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65"/>
        <w:tblW w:w="492" w:type="dxa"/>
        <w:tblLook w:val="01E0"/>
      </w:tblPr>
      <w:tblGrid>
        <w:gridCol w:w="222"/>
        <w:gridCol w:w="270"/>
      </w:tblGrid>
      <w:tr w:rsidR="00945E22" w:rsidRPr="00C60ECD" w:rsidTr="008114AF">
        <w:trPr>
          <w:trHeight w:val="207"/>
        </w:trPr>
        <w:tc>
          <w:tcPr>
            <w:tcW w:w="134" w:type="dxa"/>
          </w:tcPr>
          <w:p w:rsidR="00945E22" w:rsidRPr="00C60ECD" w:rsidRDefault="00945E22" w:rsidP="008114AF">
            <w:pPr>
              <w:rPr>
                <w:b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8114AF">
        <w:trPr>
          <w:trHeight w:val="217"/>
        </w:trPr>
        <w:tc>
          <w:tcPr>
            <w:tcW w:w="134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8114AF">
        <w:trPr>
          <w:trHeight w:val="395"/>
        </w:trPr>
        <w:tc>
          <w:tcPr>
            <w:tcW w:w="134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  <w:p w:rsidR="00B811C8" w:rsidRPr="00C60ECD" w:rsidRDefault="00B811C8" w:rsidP="008114AF"/>
        </w:tc>
      </w:tr>
    </w:tbl>
    <w:tbl>
      <w:tblPr>
        <w:tblpPr w:leftFromText="180" w:rightFromText="180" w:horzAnchor="page" w:tblpX="1" w:tblpY="-1275"/>
        <w:tblW w:w="14308" w:type="dxa"/>
        <w:tblLook w:val="0000"/>
      </w:tblPr>
      <w:tblGrid>
        <w:gridCol w:w="9508"/>
        <w:gridCol w:w="4800"/>
      </w:tblGrid>
      <w:tr w:rsidR="009D1175" w:rsidRPr="00D80338" w:rsidTr="008114AF">
        <w:tc>
          <w:tcPr>
            <w:tcW w:w="9508" w:type="dxa"/>
          </w:tcPr>
          <w:p w:rsidR="009D1175" w:rsidRPr="00D80338" w:rsidRDefault="009D1175" w:rsidP="008114AF">
            <w:pPr>
              <w:pStyle w:val="aff3"/>
              <w:ind w:left="18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9D1175" w:rsidRPr="00D80338" w:rsidRDefault="009D1175" w:rsidP="008114AF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D80338" w:rsidTr="008114AF">
        <w:trPr>
          <w:trHeight w:val="195"/>
        </w:trPr>
        <w:tc>
          <w:tcPr>
            <w:tcW w:w="9508" w:type="dxa"/>
          </w:tcPr>
          <w:p w:rsidR="009D1175" w:rsidRPr="00D80338" w:rsidRDefault="009D1175" w:rsidP="008114AF"/>
        </w:tc>
        <w:tc>
          <w:tcPr>
            <w:tcW w:w="4800" w:type="dxa"/>
          </w:tcPr>
          <w:p w:rsidR="009D1175" w:rsidRPr="00D80338" w:rsidRDefault="009D1175" w:rsidP="008114AF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1E5" w:rsidRPr="00A369CD" w:rsidRDefault="006401E5" w:rsidP="006401E5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noProof/>
          <w:sz w:val="18"/>
          <w:szCs w:val="18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834390</wp:posOffset>
            </wp:positionV>
            <wp:extent cx="849630" cy="685800"/>
            <wp:effectExtent l="19050" t="0" r="7620" b="0"/>
            <wp:wrapNone/>
            <wp:docPr id="21" name="Рисунок 16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БАШКОРТОСТАН РЕСПУБЛИКАҺЫны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ң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Администрация СЕЛЬСКОГО пОСЕЛЕНИЯ   </w:t>
      </w:r>
    </w:p>
    <w:p w:rsidR="006401E5" w:rsidRPr="00A369CD" w:rsidRDefault="006401E5" w:rsidP="006401E5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Й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ƏРМƏКƏЙ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РАЙОНЫ                                           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Усман-Ташлинский сельсовет        </w:t>
      </w:r>
    </w:p>
    <w:p w:rsidR="006401E5" w:rsidRPr="00A369CD" w:rsidRDefault="006401E5" w:rsidP="006401E5">
      <w:pPr>
        <w:spacing w:line="192" w:lineRule="auto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муниципаль районыны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ң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муниципального района</w:t>
      </w:r>
    </w:p>
    <w:p w:rsidR="006401E5" w:rsidRPr="00A369CD" w:rsidRDefault="006401E5" w:rsidP="006401E5">
      <w:pPr>
        <w:spacing w:line="192" w:lineRule="auto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Усман-Ташлы ауыл  Советы                          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Ермекеевский район</w:t>
      </w:r>
    </w:p>
    <w:p w:rsidR="006401E5" w:rsidRPr="00A369CD" w:rsidRDefault="006401E5" w:rsidP="006401E5">
      <w:pPr>
        <w:spacing w:line="192" w:lineRule="auto"/>
        <w:ind w:left="-140"/>
        <w:rPr>
          <w:rFonts w:ascii="Lucida Sans Unicode" w:hAnsi="Lucida Sans Unicode"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ауыл бил</w:t>
      </w:r>
      <w:r w:rsidRPr="00A369CD">
        <w:rPr>
          <w:rFonts w:ascii="Arial" w:eastAsia="Arial Unicode MS" w:hAnsi="Arial" w:cs="Arial"/>
          <w:b/>
          <w:caps/>
          <w:shadow/>
          <w:sz w:val="18"/>
          <w:szCs w:val="18"/>
          <w:lang w:val="tt-RU"/>
        </w:rPr>
        <w:t>ә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м</w:t>
      </w:r>
      <w:r w:rsidRPr="00A369CD">
        <w:rPr>
          <w:rFonts w:ascii="Arial" w:eastAsia="Arial Unicode MS" w:hAnsi="Arial" w:cs="Arial"/>
          <w:b/>
          <w:caps/>
          <w:shadow/>
          <w:sz w:val="18"/>
          <w:szCs w:val="18"/>
          <w:lang w:val="tt-RU"/>
        </w:rPr>
        <w:t>ә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һ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е  хакимиэте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Республики Башкортостан                                                                                        </w:t>
      </w:r>
      <w:r w:rsidRPr="00A369CD">
        <w:rPr>
          <w:rFonts w:ascii="Lucida Sans Unicode" w:hAnsi="Lucida Sans Unicode"/>
          <w:sz w:val="18"/>
          <w:szCs w:val="18"/>
          <w:lang w:val="tt-RU"/>
        </w:rPr>
        <w:t xml:space="preserve">                                                                                         </w:t>
      </w:r>
    </w:p>
    <w:p w:rsidR="006401E5" w:rsidRPr="00A369CD" w:rsidRDefault="006401E5" w:rsidP="006401E5">
      <w:pPr>
        <w:pBdr>
          <w:bottom w:val="thinThickSmallGap" w:sz="24" w:space="1" w:color="auto"/>
        </w:pBdr>
        <w:rPr>
          <w:rFonts w:ascii="Lucida Sans Unicode" w:hAnsi="Lucida Sans Unicode"/>
          <w:b/>
          <w:sz w:val="18"/>
          <w:szCs w:val="18"/>
        </w:rPr>
      </w:pPr>
      <w:r w:rsidRPr="00A369CD">
        <w:rPr>
          <w:rFonts w:ascii="Lucida Sans Unicode" w:hAnsi="Lucida Sans Unicode"/>
          <w:sz w:val="18"/>
          <w:szCs w:val="18"/>
        </w:rPr>
        <w:t xml:space="preserve">                  </w:t>
      </w:r>
      <w:r w:rsidRPr="00A369CD">
        <w:rPr>
          <w:rFonts w:ascii="Lucida Sans Unicode" w:hAnsi="Lucida Sans Unicode"/>
          <w:sz w:val="18"/>
          <w:szCs w:val="18"/>
          <w:lang w:val="tt-RU"/>
        </w:rPr>
        <w:t xml:space="preserve">                                        </w:t>
      </w:r>
    </w:p>
    <w:p w:rsidR="006401E5" w:rsidRDefault="006401E5" w:rsidP="006401E5">
      <w:pPr>
        <w:ind w:left="720"/>
      </w:pPr>
    </w:p>
    <w:p w:rsidR="006401E5" w:rsidRPr="004F3560" w:rsidRDefault="006401E5" w:rsidP="006401E5">
      <w:pPr>
        <w:ind w:firstLine="708"/>
        <w:rPr>
          <w:rFonts w:eastAsia="Arial Unicode MS"/>
          <w:b/>
          <w:sz w:val="16"/>
          <w:szCs w:val="16"/>
        </w:rPr>
      </w:pP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      </w:t>
      </w:r>
      <w:r>
        <w:rPr>
          <w:rFonts w:eastAsia="Arial Unicode MS"/>
          <w:sz w:val="26"/>
          <w:szCs w:val="26"/>
        </w:rPr>
        <w:t xml:space="preserve">        </w:t>
      </w:r>
      <w:r w:rsidRPr="008C69BC">
        <w:rPr>
          <w:b/>
        </w:rPr>
        <w:t xml:space="preserve">№ </w:t>
      </w:r>
      <w:r>
        <w:rPr>
          <w:b/>
        </w:rPr>
        <w:t>5</w:t>
      </w:r>
      <w:r w:rsidR="007D763E">
        <w:rPr>
          <w:b/>
        </w:rPr>
        <w:t>5</w:t>
      </w:r>
      <w:r>
        <w:t xml:space="preserve">  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   </w:t>
      </w:r>
      <w:r>
        <w:rPr>
          <w:rFonts w:eastAsia="Arial Unicode MS"/>
          <w:sz w:val="26"/>
          <w:szCs w:val="26"/>
        </w:rPr>
        <w:t xml:space="preserve">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6401E5" w:rsidRPr="00D75356" w:rsidRDefault="006401E5" w:rsidP="006401E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401E5" w:rsidRDefault="006401E5" w:rsidP="006401E5">
      <w:pPr>
        <w:widowControl w:val="0"/>
        <w:autoSpaceDE w:val="0"/>
        <w:autoSpaceDN w:val="0"/>
        <w:adjustRightInd w:val="0"/>
      </w:pPr>
      <w:r>
        <w:t xml:space="preserve">          </w:t>
      </w:r>
      <w:r w:rsidRPr="004E316F">
        <w:t>06</w:t>
      </w:r>
      <w:r>
        <w:t xml:space="preserve"> июнь  2016 й.</w:t>
      </w:r>
      <w:r>
        <w:tab/>
        <w:t xml:space="preserve">                                                                       06  июня  2016 г.</w:t>
      </w:r>
    </w:p>
    <w:p w:rsidR="006401E5" w:rsidRDefault="006401E5" w:rsidP="006401E5">
      <w:pPr>
        <w:widowControl w:val="0"/>
        <w:autoSpaceDE w:val="0"/>
        <w:autoSpaceDN w:val="0"/>
        <w:adjustRightInd w:val="0"/>
      </w:pPr>
    </w:p>
    <w:p w:rsidR="006401E5" w:rsidRDefault="006401E5" w:rsidP="00640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разработке </w:t>
      </w:r>
    </w:p>
    <w:p w:rsidR="006401E5" w:rsidRDefault="006401E5" w:rsidP="00640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ПАО АНК «Башнефть» </w:t>
      </w:r>
      <w:r w:rsidRPr="00F950AC">
        <w:rPr>
          <w:b/>
          <w:bCs/>
          <w:sz w:val="28"/>
          <w:szCs w:val="28"/>
        </w:rPr>
        <w:t xml:space="preserve">проекта планировки и межевания территории линейного объекта с градостроительными планами земельных участков в составе проекта межевания  по проекту </w:t>
      </w:r>
      <w:r w:rsidRPr="00132A51">
        <w:rPr>
          <w:b/>
          <w:bCs/>
          <w:sz w:val="28"/>
          <w:szCs w:val="28"/>
        </w:rPr>
        <w:t xml:space="preserve">«Обустройство Троицкого нефтяного месторождения. </w:t>
      </w:r>
      <w:r>
        <w:rPr>
          <w:b/>
          <w:bCs/>
          <w:sz w:val="28"/>
          <w:szCs w:val="28"/>
        </w:rPr>
        <w:t>4</w:t>
      </w:r>
      <w:r w:rsidRPr="00132A51">
        <w:rPr>
          <w:b/>
          <w:bCs/>
          <w:sz w:val="28"/>
          <w:szCs w:val="28"/>
        </w:rPr>
        <w:t xml:space="preserve"> этап»</w:t>
      </w:r>
    </w:p>
    <w:p w:rsidR="006401E5" w:rsidRDefault="006401E5" w:rsidP="006401E5">
      <w:pPr>
        <w:jc w:val="both"/>
        <w:rPr>
          <w:b/>
          <w:bCs/>
          <w:sz w:val="28"/>
          <w:szCs w:val="28"/>
        </w:rPr>
      </w:pPr>
    </w:p>
    <w:p w:rsidR="006401E5" w:rsidRDefault="006401E5" w:rsidP="006401E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6 октября 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 и для обеспечения прав и законных интересов физических и юридических лиц,</w:t>
      </w:r>
    </w:p>
    <w:p w:rsidR="006401E5" w:rsidRDefault="006401E5" w:rsidP="006401E5">
      <w:pPr>
        <w:jc w:val="center"/>
        <w:rPr>
          <w:b/>
          <w:bCs/>
          <w:sz w:val="28"/>
          <w:szCs w:val="28"/>
        </w:rPr>
      </w:pPr>
    </w:p>
    <w:p w:rsidR="006401E5" w:rsidRDefault="006401E5" w:rsidP="006401E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6401E5" w:rsidRDefault="006401E5" w:rsidP="006401E5">
      <w:pPr>
        <w:jc w:val="center"/>
        <w:rPr>
          <w:sz w:val="28"/>
          <w:szCs w:val="28"/>
        </w:rPr>
      </w:pPr>
    </w:p>
    <w:p w:rsidR="006401E5" w:rsidRDefault="006401E5" w:rsidP="00640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Разрешить ПАО АНК «Башнефть» разработку </w:t>
      </w:r>
      <w:r w:rsidRPr="00F950AC">
        <w:rPr>
          <w:sz w:val="28"/>
          <w:szCs w:val="28"/>
        </w:rPr>
        <w:t xml:space="preserve">проекта планировки и межевания территории линейного объекта с градостроительными планами земельных участков в составе проекта межевания  по проекту </w:t>
      </w:r>
      <w:r w:rsidRPr="00132A51">
        <w:rPr>
          <w:sz w:val="28"/>
          <w:szCs w:val="28"/>
        </w:rPr>
        <w:t xml:space="preserve">«Обустройство Троицкого нефтяного месторождения. </w:t>
      </w:r>
      <w:r>
        <w:rPr>
          <w:sz w:val="28"/>
          <w:szCs w:val="28"/>
        </w:rPr>
        <w:t>4</w:t>
      </w:r>
      <w:r w:rsidRPr="00132A51">
        <w:rPr>
          <w:sz w:val="28"/>
          <w:szCs w:val="28"/>
        </w:rPr>
        <w:t xml:space="preserve"> этап»</w:t>
      </w:r>
      <w:r>
        <w:rPr>
          <w:sz w:val="28"/>
          <w:szCs w:val="28"/>
        </w:rPr>
        <w:t>.</w:t>
      </w:r>
    </w:p>
    <w:p w:rsidR="006401E5" w:rsidRDefault="006401E5" w:rsidP="00640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ПАО АНК «Башнефть» разработать </w:t>
      </w:r>
      <w:r w:rsidRPr="00F950AC">
        <w:rPr>
          <w:sz w:val="28"/>
          <w:szCs w:val="28"/>
        </w:rPr>
        <w:t xml:space="preserve">проекта планировки и межевания территории линейного объекта с градостроительными планами земельных участков в составе проекта межевания  </w:t>
      </w:r>
      <w:r>
        <w:rPr>
          <w:sz w:val="28"/>
          <w:szCs w:val="28"/>
        </w:rPr>
        <w:t>в соответствии со схемой границ проектирования территории и техническим заданием (Приложение).</w:t>
      </w:r>
    </w:p>
    <w:p w:rsidR="006401E5" w:rsidRPr="00970235" w:rsidRDefault="006401E5" w:rsidP="006401E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70235">
        <w:rPr>
          <w:color w:val="000000"/>
          <w:sz w:val="28"/>
          <w:szCs w:val="28"/>
        </w:rPr>
        <w:t xml:space="preserve">3. </w:t>
      </w:r>
      <w:r w:rsidR="007D763E" w:rsidRPr="00CF229A">
        <w:rPr>
          <w:sz w:val="28"/>
          <w:szCs w:val="28"/>
        </w:rPr>
        <w:t>Р</w:t>
      </w:r>
      <w:r w:rsidR="007D763E" w:rsidRPr="00CF229A">
        <w:rPr>
          <w:bCs/>
          <w:color w:val="000000"/>
          <w:spacing w:val="-4"/>
          <w:sz w:val="28"/>
          <w:szCs w:val="28"/>
        </w:rPr>
        <w:t>азместить</w:t>
      </w:r>
      <w:r w:rsidR="007D763E" w:rsidRPr="00970235">
        <w:rPr>
          <w:color w:val="000000"/>
          <w:sz w:val="28"/>
          <w:szCs w:val="28"/>
        </w:rPr>
        <w:t xml:space="preserve"> </w:t>
      </w:r>
      <w:r w:rsidR="007D763E">
        <w:rPr>
          <w:color w:val="000000"/>
          <w:sz w:val="28"/>
          <w:szCs w:val="28"/>
        </w:rPr>
        <w:t>н</w:t>
      </w:r>
      <w:r w:rsidRPr="00970235">
        <w:rPr>
          <w:color w:val="000000"/>
          <w:sz w:val="28"/>
          <w:szCs w:val="28"/>
        </w:rPr>
        <w:t xml:space="preserve">астоящее постановление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r w:rsidRPr="00337CA7">
        <w:rPr>
          <w:color w:val="000000"/>
          <w:sz w:val="28"/>
          <w:szCs w:val="28"/>
        </w:rPr>
        <w:t>Усман-Ташлинский</w:t>
      </w:r>
      <w:r w:rsidRPr="00970235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337CA7">
        <w:rPr>
          <w:color w:val="000000"/>
          <w:sz w:val="28"/>
          <w:szCs w:val="28"/>
        </w:rPr>
        <w:t>www.usmantash.ru</w:t>
      </w:r>
    </w:p>
    <w:p w:rsidR="006401E5" w:rsidRPr="00970235" w:rsidRDefault="006401E5" w:rsidP="006401E5">
      <w:pPr>
        <w:jc w:val="both"/>
        <w:rPr>
          <w:color w:val="000000"/>
          <w:sz w:val="28"/>
          <w:szCs w:val="28"/>
        </w:rPr>
      </w:pPr>
      <w:r w:rsidRPr="00970235">
        <w:rPr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6401E5" w:rsidRPr="00970235" w:rsidRDefault="006401E5" w:rsidP="006401E5">
      <w:pPr>
        <w:jc w:val="both"/>
        <w:rPr>
          <w:color w:val="000000"/>
          <w:sz w:val="28"/>
          <w:szCs w:val="28"/>
        </w:rPr>
      </w:pPr>
    </w:p>
    <w:p w:rsidR="006401E5" w:rsidRPr="00970235" w:rsidRDefault="006401E5" w:rsidP="006401E5">
      <w:pPr>
        <w:jc w:val="both"/>
        <w:rPr>
          <w:color w:val="000000"/>
          <w:sz w:val="28"/>
          <w:szCs w:val="28"/>
        </w:rPr>
      </w:pPr>
    </w:p>
    <w:p w:rsidR="006401E5" w:rsidRPr="00970235" w:rsidRDefault="006401E5" w:rsidP="009C57DF">
      <w:pPr>
        <w:jc w:val="both"/>
        <w:rPr>
          <w:color w:val="000000"/>
          <w:sz w:val="28"/>
          <w:szCs w:val="28"/>
          <w:shd w:val="clear" w:color="auto" w:fill="FFFFFF"/>
        </w:rPr>
      </w:pPr>
      <w:r w:rsidRPr="00970235">
        <w:rPr>
          <w:color w:val="000000"/>
          <w:sz w:val="28"/>
          <w:szCs w:val="28"/>
          <w:shd w:val="clear" w:color="auto" w:fill="FFFFFF"/>
        </w:rPr>
        <w:t xml:space="preserve">Глава сельского поселения </w:t>
      </w:r>
    </w:p>
    <w:p w:rsidR="006401E5" w:rsidRPr="00970235" w:rsidRDefault="006401E5" w:rsidP="009C57D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37CA7">
        <w:rPr>
          <w:color w:val="000000"/>
          <w:sz w:val="28"/>
          <w:szCs w:val="28"/>
          <w:shd w:val="clear" w:color="auto" w:fill="FFFFFF"/>
        </w:rPr>
        <w:t xml:space="preserve">Усман-Ташлинский </w:t>
      </w:r>
      <w:r w:rsidRPr="00970235">
        <w:rPr>
          <w:color w:val="000000"/>
          <w:sz w:val="28"/>
          <w:szCs w:val="28"/>
          <w:shd w:val="clear" w:color="auto" w:fill="FFFFFF"/>
        </w:rPr>
        <w:t xml:space="preserve">сельсовет </w:t>
      </w:r>
    </w:p>
    <w:p w:rsidR="006401E5" w:rsidRPr="00970235" w:rsidRDefault="006401E5" w:rsidP="009C57DF">
      <w:pPr>
        <w:jc w:val="both"/>
        <w:rPr>
          <w:color w:val="000000"/>
          <w:sz w:val="28"/>
          <w:szCs w:val="28"/>
          <w:shd w:val="clear" w:color="auto" w:fill="FFFFFF"/>
        </w:rPr>
      </w:pPr>
      <w:r w:rsidRPr="00970235">
        <w:rPr>
          <w:color w:val="000000"/>
          <w:sz w:val="28"/>
          <w:szCs w:val="28"/>
          <w:shd w:val="clear" w:color="auto" w:fill="FFFFFF"/>
        </w:rPr>
        <w:t xml:space="preserve">муниципального района Ермекеевский </w:t>
      </w:r>
    </w:p>
    <w:p w:rsidR="006401E5" w:rsidRPr="00970235" w:rsidRDefault="006401E5" w:rsidP="009C57DF">
      <w:pPr>
        <w:jc w:val="both"/>
        <w:rPr>
          <w:color w:val="000000"/>
          <w:sz w:val="28"/>
          <w:szCs w:val="28"/>
          <w:shd w:val="clear" w:color="auto" w:fill="FFFFFF"/>
        </w:rPr>
      </w:pPr>
      <w:r w:rsidRPr="00970235">
        <w:rPr>
          <w:color w:val="000000"/>
          <w:sz w:val="28"/>
          <w:szCs w:val="28"/>
          <w:shd w:val="clear" w:color="auto" w:fill="FFFFFF"/>
        </w:rPr>
        <w:t xml:space="preserve">район Республики Башкортостан                                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970235">
        <w:rPr>
          <w:color w:val="000000"/>
          <w:sz w:val="28"/>
          <w:szCs w:val="28"/>
          <w:shd w:val="clear" w:color="auto" w:fill="FFFFFF"/>
        </w:rPr>
        <w:t xml:space="preserve">.Ф. </w:t>
      </w:r>
      <w:r>
        <w:rPr>
          <w:color w:val="000000"/>
          <w:sz w:val="28"/>
          <w:szCs w:val="28"/>
          <w:shd w:val="clear" w:color="auto" w:fill="FFFFFF"/>
        </w:rPr>
        <w:t>Хантимерова</w:t>
      </w:r>
    </w:p>
    <w:p w:rsidR="006401E5" w:rsidRDefault="006401E5" w:rsidP="009C57DF">
      <w:pPr>
        <w:widowControl w:val="0"/>
        <w:autoSpaceDE w:val="0"/>
        <w:autoSpaceDN w:val="0"/>
        <w:adjustRightInd w:val="0"/>
      </w:pPr>
    </w:p>
    <w:p w:rsidR="006401E5" w:rsidRDefault="006401E5" w:rsidP="006401E5">
      <w:pPr>
        <w:widowControl w:val="0"/>
        <w:autoSpaceDE w:val="0"/>
        <w:autoSpaceDN w:val="0"/>
        <w:adjustRightInd w:val="0"/>
      </w:pPr>
    </w:p>
    <w:p w:rsidR="006401E5" w:rsidRDefault="006401E5" w:rsidP="006401E5">
      <w:pPr>
        <w:widowControl w:val="0"/>
        <w:autoSpaceDE w:val="0"/>
        <w:autoSpaceDN w:val="0"/>
        <w:adjustRightInd w:val="0"/>
      </w:pPr>
    </w:p>
    <w:p w:rsidR="006401E5" w:rsidRDefault="006401E5" w:rsidP="006401E5">
      <w:pPr>
        <w:widowControl w:val="0"/>
        <w:autoSpaceDE w:val="0"/>
        <w:autoSpaceDN w:val="0"/>
        <w:adjustRightInd w:val="0"/>
      </w:pPr>
    </w:p>
    <w:p w:rsidR="006401E5" w:rsidRDefault="006401E5" w:rsidP="006401E5">
      <w:pPr>
        <w:widowControl w:val="0"/>
        <w:autoSpaceDE w:val="0"/>
        <w:autoSpaceDN w:val="0"/>
        <w:adjustRightInd w:val="0"/>
      </w:pPr>
    </w:p>
    <w:p w:rsidR="007D763E" w:rsidRDefault="007D763E" w:rsidP="006401E5">
      <w:pPr>
        <w:widowControl w:val="0"/>
        <w:autoSpaceDE w:val="0"/>
        <w:autoSpaceDN w:val="0"/>
        <w:adjustRightInd w:val="0"/>
      </w:pPr>
    </w:p>
    <w:p w:rsidR="00A369CD" w:rsidRPr="00A369CD" w:rsidRDefault="00A369CD" w:rsidP="00743042">
      <w:pPr>
        <w:pStyle w:val="ConsPlusNormal"/>
        <w:widowControl/>
        <w:ind w:firstLine="0"/>
        <w:jc w:val="right"/>
        <w:outlineLvl w:val="0"/>
      </w:pPr>
    </w:p>
    <w:sectPr w:rsidR="00A369CD" w:rsidRPr="00A369CD" w:rsidSect="002439B1">
      <w:headerReference w:type="even" r:id="rId9"/>
      <w:headerReference w:type="default" r:id="rId10"/>
      <w:pgSz w:w="11909" w:h="16834"/>
      <w:pgMar w:top="426" w:right="566" w:bottom="568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F7" w:rsidRDefault="00DC2EF7">
      <w:r>
        <w:separator/>
      </w:r>
    </w:p>
  </w:endnote>
  <w:endnote w:type="continuationSeparator" w:id="1">
    <w:p w:rsidR="00DC2EF7" w:rsidRDefault="00DC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F7" w:rsidRDefault="00DC2EF7">
      <w:r>
        <w:separator/>
      </w:r>
    </w:p>
  </w:footnote>
  <w:footnote w:type="continuationSeparator" w:id="1">
    <w:p w:rsidR="00DC2EF7" w:rsidRDefault="00DC2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105792" w:rsidP="00086BB1">
    <w:pPr>
      <w:pStyle w:val="aff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275550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75550" w:rsidRDefault="00275550">
    <w:pPr>
      <w:pStyle w:val="aff"/>
    </w:pPr>
  </w:p>
  <w:p w:rsidR="00275550" w:rsidRDefault="002755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275550" w:rsidP="00086BB1">
    <w:pPr>
      <w:pStyle w:val="aff"/>
      <w:framePr w:wrap="around" w:vAnchor="text" w:hAnchor="margin" w:xAlign="center" w:y="1"/>
      <w:ind w:right="-29"/>
      <w:rPr>
        <w:rStyle w:val="aff8"/>
      </w:rPr>
    </w:pPr>
  </w:p>
  <w:p w:rsidR="00275550" w:rsidRDefault="00275550" w:rsidP="00086BB1">
    <w:pPr>
      <w:pStyle w:val="aff"/>
      <w:framePr w:wrap="around" w:vAnchor="text" w:hAnchor="margin" w:xAlign="center" w:y="1"/>
      <w:rPr>
        <w:rStyle w:val="aff8"/>
      </w:rPr>
    </w:pPr>
  </w:p>
  <w:p w:rsidR="00275550" w:rsidRDefault="00275550">
    <w:pPr>
      <w:pStyle w:val="aff"/>
    </w:pPr>
  </w:p>
  <w:p w:rsidR="00275550" w:rsidRDefault="002755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9854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62B9D"/>
    <w:multiLevelType w:val="hybridMultilevel"/>
    <w:tmpl w:val="DA6604E4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8D27F12"/>
    <w:multiLevelType w:val="hybridMultilevel"/>
    <w:tmpl w:val="378A1A7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1296284D"/>
    <w:multiLevelType w:val="singleLevel"/>
    <w:tmpl w:val="973A131C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45D626A"/>
    <w:multiLevelType w:val="hybridMultilevel"/>
    <w:tmpl w:val="60EC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238AE"/>
    <w:multiLevelType w:val="singleLevel"/>
    <w:tmpl w:val="75386C34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16E45CAC"/>
    <w:multiLevelType w:val="singleLevel"/>
    <w:tmpl w:val="E556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8F6B58"/>
    <w:multiLevelType w:val="singleLevel"/>
    <w:tmpl w:val="9998FF3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8">
    <w:nsid w:val="2D5B4500"/>
    <w:multiLevelType w:val="hybridMultilevel"/>
    <w:tmpl w:val="8734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D21441"/>
    <w:multiLevelType w:val="hybridMultilevel"/>
    <w:tmpl w:val="8DD6B026"/>
    <w:lvl w:ilvl="0" w:tplc="8E5A7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0441B"/>
    <w:multiLevelType w:val="singleLevel"/>
    <w:tmpl w:val="051C80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881943"/>
    <w:multiLevelType w:val="hybridMultilevel"/>
    <w:tmpl w:val="F26235F2"/>
    <w:lvl w:ilvl="0" w:tplc="EC7E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E314C"/>
    <w:multiLevelType w:val="singleLevel"/>
    <w:tmpl w:val="FE2A2D70"/>
    <w:lvl w:ilvl="0">
      <w:start w:val="2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3F670AF5"/>
    <w:multiLevelType w:val="singleLevel"/>
    <w:tmpl w:val="050027A6"/>
    <w:lvl w:ilvl="0">
      <w:start w:val="17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>
    <w:nsid w:val="400B3722"/>
    <w:multiLevelType w:val="hybridMultilevel"/>
    <w:tmpl w:val="9B3A9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00B9"/>
    <w:multiLevelType w:val="singleLevel"/>
    <w:tmpl w:val="DCF42D44"/>
    <w:lvl w:ilvl="0">
      <w:start w:val="6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>
    <w:nsid w:val="4189591C"/>
    <w:multiLevelType w:val="singleLevel"/>
    <w:tmpl w:val="B484DE9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43C80565"/>
    <w:multiLevelType w:val="hybridMultilevel"/>
    <w:tmpl w:val="44A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87C9E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5092946"/>
    <w:multiLevelType w:val="hybridMultilevel"/>
    <w:tmpl w:val="7F507F48"/>
    <w:lvl w:ilvl="0" w:tplc="A6BAD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73D35"/>
    <w:multiLevelType w:val="singleLevel"/>
    <w:tmpl w:val="B34E57B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58E471A7"/>
    <w:multiLevelType w:val="hybridMultilevel"/>
    <w:tmpl w:val="A762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2DDD"/>
    <w:multiLevelType w:val="singleLevel"/>
    <w:tmpl w:val="4778313C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36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DE008D"/>
    <w:multiLevelType w:val="singleLevel"/>
    <w:tmpl w:val="9D4CF87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73420BD4"/>
    <w:multiLevelType w:val="multilevel"/>
    <w:tmpl w:val="9E3CD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4" w:hanging="720"/>
      </w:pPr>
    </w:lvl>
    <w:lvl w:ilvl="2">
      <w:start w:val="1"/>
      <w:numFmt w:val="decimal"/>
      <w:isLgl/>
      <w:lvlText w:val="%1.%2.%3."/>
      <w:lvlJc w:val="left"/>
      <w:pPr>
        <w:ind w:left="1064" w:hanging="720"/>
      </w:pPr>
    </w:lvl>
    <w:lvl w:ilvl="3">
      <w:start w:val="1"/>
      <w:numFmt w:val="decimal"/>
      <w:isLgl/>
      <w:lvlText w:val="%1.%2.%3.%4."/>
      <w:lvlJc w:val="left"/>
      <w:pPr>
        <w:ind w:left="1424" w:hanging="1080"/>
      </w:pPr>
    </w:lvl>
    <w:lvl w:ilvl="4">
      <w:start w:val="1"/>
      <w:numFmt w:val="decimal"/>
      <w:isLgl/>
      <w:lvlText w:val="%1.%2.%3.%4.%5."/>
      <w:lvlJc w:val="left"/>
      <w:pPr>
        <w:ind w:left="1424" w:hanging="1080"/>
      </w:pPr>
    </w:lvl>
    <w:lvl w:ilvl="5">
      <w:start w:val="1"/>
      <w:numFmt w:val="decimal"/>
      <w:isLgl/>
      <w:lvlText w:val="%1.%2.%3.%4.%5.%6."/>
      <w:lvlJc w:val="left"/>
      <w:pPr>
        <w:ind w:left="1784" w:hanging="1440"/>
      </w:pPr>
    </w:lvl>
    <w:lvl w:ilvl="6">
      <w:start w:val="1"/>
      <w:numFmt w:val="decimal"/>
      <w:isLgl/>
      <w:lvlText w:val="%1.%2.%3.%4.%5.%6.%7."/>
      <w:lvlJc w:val="left"/>
      <w:pPr>
        <w:ind w:left="2144" w:hanging="1800"/>
      </w:pPr>
    </w:lvl>
    <w:lvl w:ilvl="7">
      <w:start w:val="1"/>
      <w:numFmt w:val="decimal"/>
      <w:isLgl/>
      <w:lvlText w:val="%1.%2.%3.%4.%5.%6.%7.%8."/>
      <w:lvlJc w:val="left"/>
      <w:pPr>
        <w:ind w:left="2144" w:hanging="1800"/>
      </w:pPr>
    </w:lvl>
    <w:lvl w:ilvl="8">
      <w:start w:val="1"/>
      <w:numFmt w:val="decimal"/>
      <w:isLgl/>
      <w:lvlText w:val="%1.%2.%3.%4.%5.%6.%7.%8.%9."/>
      <w:lvlJc w:val="left"/>
      <w:pPr>
        <w:ind w:left="2504" w:hanging="2160"/>
      </w:pPr>
    </w:lvl>
  </w:abstractNum>
  <w:abstractNum w:abstractNumId="40">
    <w:nsid w:val="73A136AE"/>
    <w:multiLevelType w:val="hybridMultilevel"/>
    <w:tmpl w:val="488C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178B2"/>
    <w:multiLevelType w:val="singleLevel"/>
    <w:tmpl w:val="C070F9F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6F44686"/>
    <w:multiLevelType w:val="singleLevel"/>
    <w:tmpl w:val="8A4AAB8C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460E5"/>
    <w:multiLevelType w:val="hybridMultilevel"/>
    <w:tmpl w:val="146CE610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"/>
  </w:num>
  <w:num w:numId="8">
    <w:abstractNumId w:val="27"/>
  </w:num>
  <w:num w:numId="9">
    <w:abstractNumId w:val="29"/>
  </w:num>
  <w:num w:numId="10">
    <w:abstractNumId w:val="2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0"/>
  </w:num>
  <w:num w:numId="23">
    <w:abstractNumId w:val="15"/>
    <w:lvlOverride w:ilvl="0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6"/>
  </w:num>
  <w:num w:numId="27">
    <w:abstractNumId w:val="38"/>
  </w:num>
  <w:num w:numId="28">
    <w:abstractNumId w:val="14"/>
  </w:num>
  <w:num w:numId="29">
    <w:abstractNumId w:val="14"/>
    <w:lvlOverride w:ilvl="0">
      <w:lvl w:ilvl="0">
        <w:start w:val="10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22"/>
  </w:num>
  <w:num w:numId="32">
    <w:abstractNumId w:val="26"/>
  </w:num>
  <w:num w:numId="33">
    <w:abstractNumId w:val="33"/>
  </w:num>
  <w:num w:numId="34">
    <w:abstractNumId w:val="12"/>
  </w:num>
  <w:num w:numId="35">
    <w:abstractNumId w:val="25"/>
  </w:num>
  <w:num w:numId="36">
    <w:abstractNumId w:val="43"/>
  </w:num>
  <w:num w:numId="37">
    <w:abstractNumId w:val="31"/>
  </w:num>
  <w:num w:numId="38">
    <w:abstractNumId w:val="9"/>
  </w:num>
  <w:num w:numId="39">
    <w:abstractNumId w:val="45"/>
  </w:num>
  <w:num w:numId="40">
    <w:abstractNumId w:val="32"/>
  </w:num>
  <w:num w:numId="41">
    <w:abstractNumId w:val="19"/>
  </w:num>
  <w:num w:numId="4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6"/>
  </w:num>
  <w:num w:numId="47">
    <w:abstractNumId w:val="34"/>
  </w:num>
  <w:num w:numId="48">
    <w:abstractNumId w:val="28"/>
  </w:num>
  <w:num w:numId="49">
    <w:abstractNumId w:val="40"/>
  </w:num>
  <w:num w:numId="50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01"/>
    <w:rsid w:val="0001663F"/>
    <w:rsid w:val="00032557"/>
    <w:rsid w:val="0003451A"/>
    <w:rsid w:val="00037B01"/>
    <w:rsid w:val="000409A2"/>
    <w:rsid w:val="00041F2F"/>
    <w:rsid w:val="00043499"/>
    <w:rsid w:val="00050F9F"/>
    <w:rsid w:val="00060B51"/>
    <w:rsid w:val="00072C70"/>
    <w:rsid w:val="00073265"/>
    <w:rsid w:val="000748CF"/>
    <w:rsid w:val="000765AE"/>
    <w:rsid w:val="000802DC"/>
    <w:rsid w:val="00086BB1"/>
    <w:rsid w:val="000948C7"/>
    <w:rsid w:val="00096B79"/>
    <w:rsid w:val="000A2846"/>
    <w:rsid w:val="000A688B"/>
    <w:rsid w:val="000D0520"/>
    <w:rsid w:val="000D1608"/>
    <w:rsid w:val="000D43D4"/>
    <w:rsid w:val="000E537A"/>
    <w:rsid w:val="000F1781"/>
    <w:rsid w:val="000F24D9"/>
    <w:rsid w:val="000F32B5"/>
    <w:rsid w:val="00100201"/>
    <w:rsid w:val="0010121E"/>
    <w:rsid w:val="00104393"/>
    <w:rsid w:val="00105792"/>
    <w:rsid w:val="00112458"/>
    <w:rsid w:val="001151E1"/>
    <w:rsid w:val="00121123"/>
    <w:rsid w:val="001259A4"/>
    <w:rsid w:val="00131F4A"/>
    <w:rsid w:val="001418B7"/>
    <w:rsid w:val="00146222"/>
    <w:rsid w:val="00152E84"/>
    <w:rsid w:val="00161F74"/>
    <w:rsid w:val="0016738A"/>
    <w:rsid w:val="001710C5"/>
    <w:rsid w:val="001752A7"/>
    <w:rsid w:val="0018352C"/>
    <w:rsid w:val="001844A9"/>
    <w:rsid w:val="0019452A"/>
    <w:rsid w:val="001A6D72"/>
    <w:rsid w:val="001B3ACD"/>
    <w:rsid w:val="001B72F2"/>
    <w:rsid w:val="001C6344"/>
    <w:rsid w:val="001D0AFB"/>
    <w:rsid w:val="001D2C69"/>
    <w:rsid w:val="001D3BB9"/>
    <w:rsid w:val="001E59D7"/>
    <w:rsid w:val="001F1B97"/>
    <w:rsid w:val="001F4F2F"/>
    <w:rsid w:val="00201305"/>
    <w:rsid w:val="00210D08"/>
    <w:rsid w:val="002120CF"/>
    <w:rsid w:val="002144A8"/>
    <w:rsid w:val="00221814"/>
    <w:rsid w:val="00222DB6"/>
    <w:rsid w:val="00223D97"/>
    <w:rsid w:val="00226920"/>
    <w:rsid w:val="0023199A"/>
    <w:rsid w:val="00236B8B"/>
    <w:rsid w:val="00240D6A"/>
    <w:rsid w:val="00241804"/>
    <w:rsid w:val="002425C4"/>
    <w:rsid w:val="002439B1"/>
    <w:rsid w:val="002510A0"/>
    <w:rsid w:val="00252289"/>
    <w:rsid w:val="00253032"/>
    <w:rsid w:val="00253B8E"/>
    <w:rsid w:val="00261F93"/>
    <w:rsid w:val="00262B7E"/>
    <w:rsid w:val="00270CA1"/>
    <w:rsid w:val="0027108F"/>
    <w:rsid w:val="002725AB"/>
    <w:rsid w:val="00275550"/>
    <w:rsid w:val="00280D3E"/>
    <w:rsid w:val="00282314"/>
    <w:rsid w:val="00283459"/>
    <w:rsid w:val="00284827"/>
    <w:rsid w:val="002867CE"/>
    <w:rsid w:val="002954F9"/>
    <w:rsid w:val="0029761C"/>
    <w:rsid w:val="002A47AA"/>
    <w:rsid w:val="002B2FA2"/>
    <w:rsid w:val="002C1A11"/>
    <w:rsid w:val="002C2F78"/>
    <w:rsid w:val="002C37FE"/>
    <w:rsid w:val="002C4FE7"/>
    <w:rsid w:val="002D1098"/>
    <w:rsid w:val="002F539F"/>
    <w:rsid w:val="003116FA"/>
    <w:rsid w:val="003137DE"/>
    <w:rsid w:val="00315BA9"/>
    <w:rsid w:val="003215B5"/>
    <w:rsid w:val="00321F74"/>
    <w:rsid w:val="00323D87"/>
    <w:rsid w:val="00330336"/>
    <w:rsid w:val="0033729B"/>
    <w:rsid w:val="00347365"/>
    <w:rsid w:val="00352CFC"/>
    <w:rsid w:val="003604F1"/>
    <w:rsid w:val="00363C0D"/>
    <w:rsid w:val="00365EAF"/>
    <w:rsid w:val="003759FD"/>
    <w:rsid w:val="0037636F"/>
    <w:rsid w:val="00391445"/>
    <w:rsid w:val="00394CD1"/>
    <w:rsid w:val="003968A2"/>
    <w:rsid w:val="003C6E0C"/>
    <w:rsid w:val="003C7886"/>
    <w:rsid w:val="003D093B"/>
    <w:rsid w:val="003E246A"/>
    <w:rsid w:val="003E7B51"/>
    <w:rsid w:val="003F6EA5"/>
    <w:rsid w:val="004012E9"/>
    <w:rsid w:val="004115C4"/>
    <w:rsid w:val="0042212E"/>
    <w:rsid w:val="004249CE"/>
    <w:rsid w:val="00432F89"/>
    <w:rsid w:val="00446C73"/>
    <w:rsid w:val="004569B8"/>
    <w:rsid w:val="0046048B"/>
    <w:rsid w:val="00463E2B"/>
    <w:rsid w:val="004821A1"/>
    <w:rsid w:val="00484C0F"/>
    <w:rsid w:val="0049026A"/>
    <w:rsid w:val="00492695"/>
    <w:rsid w:val="004A1038"/>
    <w:rsid w:val="004B25A6"/>
    <w:rsid w:val="004C2601"/>
    <w:rsid w:val="004C2710"/>
    <w:rsid w:val="004D11C1"/>
    <w:rsid w:val="004D1281"/>
    <w:rsid w:val="004D3B0D"/>
    <w:rsid w:val="004E316F"/>
    <w:rsid w:val="004F1179"/>
    <w:rsid w:val="004F6001"/>
    <w:rsid w:val="004F7B98"/>
    <w:rsid w:val="005217AC"/>
    <w:rsid w:val="00523BDC"/>
    <w:rsid w:val="00542EBB"/>
    <w:rsid w:val="00554A55"/>
    <w:rsid w:val="00564FB7"/>
    <w:rsid w:val="00573FA3"/>
    <w:rsid w:val="00581946"/>
    <w:rsid w:val="00582073"/>
    <w:rsid w:val="00584D3C"/>
    <w:rsid w:val="0059236B"/>
    <w:rsid w:val="00592FAE"/>
    <w:rsid w:val="005B11EE"/>
    <w:rsid w:val="005B35BB"/>
    <w:rsid w:val="005C4E0E"/>
    <w:rsid w:val="005D381A"/>
    <w:rsid w:val="005F2312"/>
    <w:rsid w:val="006014F4"/>
    <w:rsid w:val="006260B5"/>
    <w:rsid w:val="00626C7E"/>
    <w:rsid w:val="006340A9"/>
    <w:rsid w:val="00637940"/>
    <w:rsid w:val="006401E5"/>
    <w:rsid w:val="00645C7A"/>
    <w:rsid w:val="0065098E"/>
    <w:rsid w:val="006747B5"/>
    <w:rsid w:val="00677044"/>
    <w:rsid w:val="006806D9"/>
    <w:rsid w:val="00687346"/>
    <w:rsid w:val="006A1F3E"/>
    <w:rsid w:val="006B7147"/>
    <w:rsid w:val="006C6DFC"/>
    <w:rsid w:val="006D0B90"/>
    <w:rsid w:val="006D1471"/>
    <w:rsid w:val="006D2701"/>
    <w:rsid w:val="006D4905"/>
    <w:rsid w:val="006D5040"/>
    <w:rsid w:val="006F2B48"/>
    <w:rsid w:val="00706CAC"/>
    <w:rsid w:val="00707EFE"/>
    <w:rsid w:val="00712A77"/>
    <w:rsid w:val="00713EE0"/>
    <w:rsid w:val="00730F77"/>
    <w:rsid w:val="00741678"/>
    <w:rsid w:val="00743042"/>
    <w:rsid w:val="00750A98"/>
    <w:rsid w:val="00750C6D"/>
    <w:rsid w:val="00754D48"/>
    <w:rsid w:val="00772849"/>
    <w:rsid w:val="00776A28"/>
    <w:rsid w:val="0078110E"/>
    <w:rsid w:val="00784655"/>
    <w:rsid w:val="00786B11"/>
    <w:rsid w:val="00790853"/>
    <w:rsid w:val="007A0FBF"/>
    <w:rsid w:val="007B4BFC"/>
    <w:rsid w:val="007B67EE"/>
    <w:rsid w:val="007B6C36"/>
    <w:rsid w:val="007C384C"/>
    <w:rsid w:val="007C6727"/>
    <w:rsid w:val="007D763E"/>
    <w:rsid w:val="007E7F0E"/>
    <w:rsid w:val="008114AF"/>
    <w:rsid w:val="008279FB"/>
    <w:rsid w:val="00831109"/>
    <w:rsid w:val="00840968"/>
    <w:rsid w:val="00840B43"/>
    <w:rsid w:val="00842B77"/>
    <w:rsid w:val="008573B7"/>
    <w:rsid w:val="00860720"/>
    <w:rsid w:val="00863B07"/>
    <w:rsid w:val="00866E13"/>
    <w:rsid w:val="0088191D"/>
    <w:rsid w:val="00886408"/>
    <w:rsid w:val="008865D0"/>
    <w:rsid w:val="008A6E73"/>
    <w:rsid w:val="008A6F72"/>
    <w:rsid w:val="008B27DF"/>
    <w:rsid w:val="008C23D9"/>
    <w:rsid w:val="008D05C6"/>
    <w:rsid w:val="008D35EB"/>
    <w:rsid w:val="008E15B8"/>
    <w:rsid w:val="008E36D2"/>
    <w:rsid w:val="008E7077"/>
    <w:rsid w:val="009066CC"/>
    <w:rsid w:val="009079A3"/>
    <w:rsid w:val="00912B49"/>
    <w:rsid w:val="00916485"/>
    <w:rsid w:val="00924500"/>
    <w:rsid w:val="00933910"/>
    <w:rsid w:val="009459DD"/>
    <w:rsid w:val="00945E22"/>
    <w:rsid w:val="009460C2"/>
    <w:rsid w:val="0094641D"/>
    <w:rsid w:val="00952482"/>
    <w:rsid w:val="00956BB6"/>
    <w:rsid w:val="00957E87"/>
    <w:rsid w:val="0096010F"/>
    <w:rsid w:val="0096030C"/>
    <w:rsid w:val="00963D0B"/>
    <w:rsid w:val="00963E22"/>
    <w:rsid w:val="00972422"/>
    <w:rsid w:val="00976435"/>
    <w:rsid w:val="00982C65"/>
    <w:rsid w:val="009A21B4"/>
    <w:rsid w:val="009B0AA4"/>
    <w:rsid w:val="009C3492"/>
    <w:rsid w:val="009C57DF"/>
    <w:rsid w:val="009D08A1"/>
    <w:rsid w:val="009D1175"/>
    <w:rsid w:val="009D6197"/>
    <w:rsid w:val="009E238B"/>
    <w:rsid w:val="009E55CF"/>
    <w:rsid w:val="009F003A"/>
    <w:rsid w:val="009F0EA7"/>
    <w:rsid w:val="00A001B2"/>
    <w:rsid w:val="00A0054A"/>
    <w:rsid w:val="00A01218"/>
    <w:rsid w:val="00A138AC"/>
    <w:rsid w:val="00A22A56"/>
    <w:rsid w:val="00A3045D"/>
    <w:rsid w:val="00A304CD"/>
    <w:rsid w:val="00A369CD"/>
    <w:rsid w:val="00A53A5F"/>
    <w:rsid w:val="00A5692F"/>
    <w:rsid w:val="00A61E6C"/>
    <w:rsid w:val="00A82314"/>
    <w:rsid w:val="00A87E6C"/>
    <w:rsid w:val="00A927B7"/>
    <w:rsid w:val="00A92FA2"/>
    <w:rsid w:val="00A94398"/>
    <w:rsid w:val="00A97DB8"/>
    <w:rsid w:val="00AA005B"/>
    <w:rsid w:val="00AA2081"/>
    <w:rsid w:val="00AA2EEF"/>
    <w:rsid w:val="00AA54F6"/>
    <w:rsid w:val="00AB5F0B"/>
    <w:rsid w:val="00AC2C47"/>
    <w:rsid w:val="00AD5A06"/>
    <w:rsid w:val="00B01EE6"/>
    <w:rsid w:val="00B07A92"/>
    <w:rsid w:val="00B12C7E"/>
    <w:rsid w:val="00B231A0"/>
    <w:rsid w:val="00B42203"/>
    <w:rsid w:val="00B43AF2"/>
    <w:rsid w:val="00B44E11"/>
    <w:rsid w:val="00B45005"/>
    <w:rsid w:val="00B6059D"/>
    <w:rsid w:val="00B60EC6"/>
    <w:rsid w:val="00B7112C"/>
    <w:rsid w:val="00B74BB6"/>
    <w:rsid w:val="00B811C8"/>
    <w:rsid w:val="00BB4136"/>
    <w:rsid w:val="00BC3211"/>
    <w:rsid w:val="00BD1ADB"/>
    <w:rsid w:val="00BD2D89"/>
    <w:rsid w:val="00BD4E1F"/>
    <w:rsid w:val="00BE47CB"/>
    <w:rsid w:val="00BE4B19"/>
    <w:rsid w:val="00BF5F76"/>
    <w:rsid w:val="00C04135"/>
    <w:rsid w:val="00C161D6"/>
    <w:rsid w:val="00C207A5"/>
    <w:rsid w:val="00C315B5"/>
    <w:rsid w:val="00C3308E"/>
    <w:rsid w:val="00C371DF"/>
    <w:rsid w:val="00C40B9E"/>
    <w:rsid w:val="00C54CB3"/>
    <w:rsid w:val="00C56D13"/>
    <w:rsid w:val="00C60ECD"/>
    <w:rsid w:val="00C711FB"/>
    <w:rsid w:val="00C758C4"/>
    <w:rsid w:val="00C83ACC"/>
    <w:rsid w:val="00C85F8D"/>
    <w:rsid w:val="00C95F2B"/>
    <w:rsid w:val="00CB22DF"/>
    <w:rsid w:val="00CC67B8"/>
    <w:rsid w:val="00CD2267"/>
    <w:rsid w:val="00CE1178"/>
    <w:rsid w:val="00CE271A"/>
    <w:rsid w:val="00CE3D43"/>
    <w:rsid w:val="00CE3E74"/>
    <w:rsid w:val="00CF5008"/>
    <w:rsid w:val="00CF6A7D"/>
    <w:rsid w:val="00D03264"/>
    <w:rsid w:val="00D0400F"/>
    <w:rsid w:val="00D25581"/>
    <w:rsid w:val="00D309EE"/>
    <w:rsid w:val="00D34F3D"/>
    <w:rsid w:val="00D60060"/>
    <w:rsid w:val="00D77A46"/>
    <w:rsid w:val="00D837D8"/>
    <w:rsid w:val="00D9741A"/>
    <w:rsid w:val="00DA4B0A"/>
    <w:rsid w:val="00DA68A1"/>
    <w:rsid w:val="00DC2EF7"/>
    <w:rsid w:val="00DC54DF"/>
    <w:rsid w:val="00DC7D3E"/>
    <w:rsid w:val="00DD0D3E"/>
    <w:rsid w:val="00DF1A71"/>
    <w:rsid w:val="00DF4231"/>
    <w:rsid w:val="00DF632E"/>
    <w:rsid w:val="00DF7E80"/>
    <w:rsid w:val="00E00F29"/>
    <w:rsid w:val="00E11169"/>
    <w:rsid w:val="00E240E5"/>
    <w:rsid w:val="00E31567"/>
    <w:rsid w:val="00E315B7"/>
    <w:rsid w:val="00E33E8A"/>
    <w:rsid w:val="00E36BD6"/>
    <w:rsid w:val="00E4194A"/>
    <w:rsid w:val="00E45527"/>
    <w:rsid w:val="00E468E6"/>
    <w:rsid w:val="00E5117E"/>
    <w:rsid w:val="00E53B79"/>
    <w:rsid w:val="00E56200"/>
    <w:rsid w:val="00E63770"/>
    <w:rsid w:val="00E7167D"/>
    <w:rsid w:val="00E72C3F"/>
    <w:rsid w:val="00E80D12"/>
    <w:rsid w:val="00E908B0"/>
    <w:rsid w:val="00EA3CED"/>
    <w:rsid w:val="00EB233C"/>
    <w:rsid w:val="00EB380F"/>
    <w:rsid w:val="00ED05C0"/>
    <w:rsid w:val="00ED3F20"/>
    <w:rsid w:val="00EE6180"/>
    <w:rsid w:val="00EF17B7"/>
    <w:rsid w:val="00EF36B4"/>
    <w:rsid w:val="00EF7124"/>
    <w:rsid w:val="00EF7D4D"/>
    <w:rsid w:val="00F00639"/>
    <w:rsid w:val="00F0219E"/>
    <w:rsid w:val="00F0777A"/>
    <w:rsid w:val="00F12EB9"/>
    <w:rsid w:val="00F13C21"/>
    <w:rsid w:val="00F147D8"/>
    <w:rsid w:val="00F150C1"/>
    <w:rsid w:val="00F20F98"/>
    <w:rsid w:val="00F2454A"/>
    <w:rsid w:val="00F27A2F"/>
    <w:rsid w:val="00F34FEB"/>
    <w:rsid w:val="00F36E7B"/>
    <w:rsid w:val="00F451CF"/>
    <w:rsid w:val="00F50659"/>
    <w:rsid w:val="00F54650"/>
    <w:rsid w:val="00F72FD8"/>
    <w:rsid w:val="00F835EE"/>
    <w:rsid w:val="00F87BBE"/>
    <w:rsid w:val="00F9370F"/>
    <w:rsid w:val="00FA5CA5"/>
    <w:rsid w:val="00FC65CF"/>
    <w:rsid w:val="00FD181E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01"/>
    <w:rPr>
      <w:sz w:val="24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E468E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A6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qFormat/>
    <w:rsid w:val="00DA68A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link w:val="40"/>
    <w:qFormat/>
    <w:rsid w:val="00DA68A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8A1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DA68A1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A68A1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A68A1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DA68A1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CE1178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1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rsid w:val="00CE11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4"/>
    </w:rPr>
  </w:style>
  <w:style w:type="character" w:customStyle="1" w:styleId="ConsNonformat0">
    <w:name w:val="ConsNonformat Знак"/>
    <w:link w:val="ConsNonformat"/>
    <w:rsid w:val="00CE1178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E1178"/>
    <w:pPr>
      <w:spacing w:after="120"/>
      <w:ind w:left="283"/>
    </w:pPr>
  </w:style>
  <w:style w:type="paragraph" w:customStyle="1" w:styleId="a5">
    <w:name w:val="Знак"/>
    <w:basedOn w:val="a"/>
    <w:rsid w:val="005820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C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82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F7E80"/>
    <w:rPr>
      <w:rFonts w:ascii="Tahoma" w:hAnsi="Tahoma"/>
      <w:sz w:val="16"/>
      <w:szCs w:val="16"/>
    </w:rPr>
  </w:style>
  <w:style w:type="character" w:styleId="aa">
    <w:name w:val="Hyperlink"/>
    <w:rsid w:val="007B4BFC"/>
    <w:rPr>
      <w:color w:val="0000FF"/>
      <w:u w:val="single"/>
    </w:rPr>
  </w:style>
  <w:style w:type="paragraph" w:styleId="ab">
    <w:name w:val="Subtitle"/>
    <w:basedOn w:val="a"/>
    <w:link w:val="ac"/>
    <w:qFormat/>
    <w:rsid w:val="007B4BFC"/>
    <w:pPr>
      <w:jc w:val="both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B4BFC"/>
    <w:rPr>
      <w:b/>
      <w:sz w:val="28"/>
    </w:rPr>
  </w:style>
  <w:style w:type="paragraph" w:styleId="ad">
    <w:name w:val="List Paragraph"/>
    <w:basedOn w:val="a"/>
    <w:qFormat/>
    <w:rsid w:val="009724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0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4F60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link w:val="af"/>
    <w:rsid w:val="001259A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9A4"/>
  </w:style>
  <w:style w:type="paragraph" w:customStyle="1" w:styleId="consplusnonformat0">
    <w:name w:val="consplusnonformat"/>
    <w:basedOn w:val="a"/>
    <w:rsid w:val="001259A4"/>
    <w:pPr>
      <w:spacing w:before="100" w:beforeAutospacing="1" w:after="100" w:afterAutospacing="1"/>
    </w:pPr>
  </w:style>
  <w:style w:type="paragraph" w:customStyle="1" w:styleId="12">
    <w:name w:val="Обычный1"/>
    <w:rsid w:val="000A2846"/>
    <w:rPr>
      <w:color w:val="000000"/>
      <w:sz w:val="24"/>
      <w:szCs w:val="24"/>
    </w:rPr>
  </w:style>
  <w:style w:type="paragraph" w:customStyle="1" w:styleId="ConsNormal">
    <w:name w:val="ConsNormal"/>
    <w:rsid w:val="00CF6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91648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16485"/>
    <w:rPr>
      <w:color w:val="000000"/>
      <w:sz w:val="16"/>
      <w:szCs w:val="16"/>
    </w:rPr>
  </w:style>
  <w:style w:type="paragraph" w:customStyle="1" w:styleId="af0">
    <w:name w:val="Разделитель таблиц"/>
    <w:basedOn w:val="a"/>
    <w:rsid w:val="00EA3CED"/>
    <w:pPr>
      <w:spacing w:line="14" w:lineRule="exact"/>
    </w:pPr>
    <w:rPr>
      <w:sz w:val="2"/>
      <w:szCs w:val="20"/>
    </w:rPr>
  </w:style>
  <w:style w:type="paragraph" w:customStyle="1" w:styleId="af1">
    <w:name w:val="Текст таблицы"/>
    <w:basedOn w:val="12"/>
    <w:rsid w:val="00EA3CED"/>
    <w:pPr>
      <w:snapToGrid w:val="0"/>
    </w:pPr>
    <w:rPr>
      <w:color w:val="auto"/>
      <w:sz w:val="22"/>
      <w:szCs w:val="20"/>
    </w:rPr>
  </w:style>
  <w:style w:type="paragraph" w:customStyle="1" w:styleId="af2">
    <w:name w:val="Заголовок таблицы повторяющийся"/>
    <w:basedOn w:val="a"/>
    <w:rsid w:val="00EA3CED"/>
    <w:pPr>
      <w:jc w:val="center"/>
    </w:pPr>
    <w:rPr>
      <w:b/>
      <w:snapToGrid w:val="0"/>
      <w:sz w:val="22"/>
      <w:szCs w:val="20"/>
    </w:rPr>
  </w:style>
  <w:style w:type="character" w:customStyle="1" w:styleId="10">
    <w:name w:val="Заголовок 1 Знак"/>
    <w:aliases w:val="1 Знак,H1 Знак,Section Знак"/>
    <w:link w:val="1"/>
    <w:rsid w:val="00E468E6"/>
    <w:rPr>
      <w:sz w:val="28"/>
    </w:rPr>
  </w:style>
  <w:style w:type="paragraph" w:styleId="21">
    <w:name w:val="Body Text Indent 2"/>
    <w:basedOn w:val="a"/>
    <w:link w:val="22"/>
    <w:rsid w:val="00F20F98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F20F98"/>
    <w:rPr>
      <w:color w:val="000000"/>
      <w:sz w:val="28"/>
      <w:szCs w:val="28"/>
    </w:rPr>
  </w:style>
  <w:style w:type="paragraph" w:customStyle="1" w:styleId="af3">
    <w:name w:val="Заголовок таблицы"/>
    <w:basedOn w:val="12"/>
    <w:rsid w:val="00743042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4">
    <w:name w:val="Body Text"/>
    <w:basedOn w:val="a"/>
    <w:link w:val="af5"/>
    <w:rsid w:val="001F4F2F"/>
    <w:pPr>
      <w:spacing w:after="120"/>
    </w:pPr>
  </w:style>
  <w:style w:type="character" w:customStyle="1" w:styleId="af5">
    <w:name w:val="Основной текст Знак"/>
    <w:link w:val="af4"/>
    <w:rsid w:val="001F4F2F"/>
    <w:rPr>
      <w:sz w:val="24"/>
      <w:szCs w:val="24"/>
    </w:rPr>
  </w:style>
  <w:style w:type="character" w:styleId="af6">
    <w:name w:val="Strong"/>
    <w:qFormat/>
    <w:rsid w:val="001F4F2F"/>
    <w:rPr>
      <w:b/>
      <w:bCs/>
    </w:rPr>
  </w:style>
  <w:style w:type="character" w:customStyle="1" w:styleId="af">
    <w:name w:val="Обычный (веб) Знак"/>
    <w:link w:val="ae"/>
    <w:locked/>
    <w:rsid w:val="001F4F2F"/>
    <w:rPr>
      <w:sz w:val="24"/>
      <w:szCs w:val="24"/>
    </w:rPr>
  </w:style>
  <w:style w:type="paragraph" w:customStyle="1" w:styleId="23">
    <w:name w:val="Основной текст2"/>
    <w:basedOn w:val="a"/>
    <w:link w:val="af7"/>
    <w:rsid w:val="001F4F2F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7">
    <w:name w:val="Основной текст_"/>
    <w:link w:val="23"/>
    <w:locked/>
    <w:rsid w:val="001F4F2F"/>
    <w:rPr>
      <w:color w:val="000000"/>
      <w:sz w:val="27"/>
      <w:szCs w:val="27"/>
      <w:shd w:val="clear" w:color="auto" w:fill="FFFFFF"/>
    </w:rPr>
  </w:style>
  <w:style w:type="paragraph" w:customStyle="1" w:styleId="13">
    <w:name w:val="нум список 1"/>
    <w:basedOn w:val="a"/>
    <w:rsid w:val="001F4F2F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"/>
    <w:link w:val="140"/>
    <w:rsid w:val="001F4F2F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1F4F2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F4F2F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1F4F2F"/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F4F2F"/>
    <w:rPr>
      <w:sz w:val="24"/>
      <w:szCs w:val="24"/>
      <w:lang w:bidi="ar-SA"/>
    </w:rPr>
  </w:style>
  <w:style w:type="paragraph" w:styleId="af8">
    <w:name w:val="Block Text"/>
    <w:basedOn w:val="a"/>
    <w:unhideWhenUsed/>
    <w:rsid w:val="00886408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9C3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8E7077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link w:val="2"/>
    <w:rsid w:val="00DA68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3 Знак,H3 Знак,Minor Знак,Heading 3 - old Знак,heading 3 Знак,h3 Знак"/>
    <w:link w:val="3"/>
    <w:rsid w:val="00DA68A1"/>
    <w:rPr>
      <w:rFonts w:ascii="Garamond" w:hAnsi="Garamond"/>
      <w:b/>
      <w:sz w:val="32"/>
    </w:rPr>
  </w:style>
  <w:style w:type="character" w:customStyle="1" w:styleId="40">
    <w:name w:val="Заголовок 4 Знак"/>
    <w:aliases w:val="Заголовок 4 (Приложение) Знак,Sub-Minor Знак"/>
    <w:link w:val="4"/>
    <w:rsid w:val="00DA68A1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A68A1"/>
    <w:rPr>
      <w:rFonts w:ascii="Arial New Bash" w:hAnsi="Arial New Bash"/>
      <w:b/>
      <w:sz w:val="24"/>
      <w:lang w:val="en-US"/>
    </w:rPr>
  </w:style>
  <w:style w:type="character" w:customStyle="1" w:styleId="60">
    <w:name w:val="Заголовок 6 Знак"/>
    <w:link w:val="6"/>
    <w:rsid w:val="00DA68A1"/>
    <w:rPr>
      <w:sz w:val="24"/>
    </w:rPr>
  </w:style>
  <w:style w:type="character" w:customStyle="1" w:styleId="70">
    <w:name w:val="Заголовок 7 Знак"/>
    <w:link w:val="7"/>
    <w:rsid w:val="00DA68A1"/>
    <w:rPr>
      <w:sz w:val="26"/>
    </w:rPr>
  </w:style>
  <w:style w:type="character" w:customStyle="1" w:styleId="80">
    <w:name w:val="Заголовок 8 Знак"/>
    <w:link w:val="8"/>
    <w:rsid w:val="00DA68A1"/>
    <w:rPr>
      <w:rFonts w:ascii="Arial" w:hAnsi="Arial"/>
      <w:b/>
    </w:rPr>
  </w:style>
  <w:style w:type="character" w:customStyle="1" w:styleId="90">
    <w:name w:val="Заголовок 9 Знак"/>
    <w:link w:val="9"/>
    <w:rsid w:val="00DA68A1"/>
    <w:rPr>
      <w:rFonts w:ascii="Arial" w:hAnsi="Arial"/>
      <w:b/>
      <w:sz w:val="28"/>
    </w:rPr>
  </w:style>
  <w:style w:type="paragraph" w:customStyle="1" w:styleId="s1">
    <w:name w:val="s_1"/>
    <w:basedOn w:val="a"/>
    <w:rsid w:val="00DA68A1"/>
    <w:pPr>
      <w:spacing w:before="100" w:beforeAutospacing="1" w:after="100" w:afterAutospacing="1"/>
    </w:pPr>
  </w:style>
  <w:style w:type="paragraph" w:customStyle="1" w:styleId="s22">
    <w:name w:val="s_22"/>
    <w:basedOn w:val="a"/>
    <w:rsid w:val="00DA68A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DA68A1"/>
    <w:rPr>
      <w:sz w:val="24"/>
      <w:szCs w:val="24"/>
    </w:rPr>
  </w:style>
  <w:style w:type="character" w:customStyle="1" w:styleId="24">
    <w:name w:val="Основной текст 2 Знак"/>
    <w:link w:val="25"/>
    <w:rsid w:val="00DA68A1"/>
    <w:rPr>
      <w:color w:val="000000"/>
      <w:sz w:val="24"/>
    </w:rPr>
  </w:style>
  <w:style w:type="paragraph" w:styleId="25">
    <w:name w:val="Body Text 2"/>
    <w:basedOn w:val="a"/>
    <w:link w:val="24"/>
    <w:rsid w:val="00DA68A1"/>
    <w:pPr>
      <w:jc w:val="center"/>
    </w:pPr>
    <w:rPr>
      <w:color w:val="000000"/>
      <w:szCs w:val="20"/>
    </w:rPr>
  </w:style>
  <w:style w:type="character" w:customStyle="1" w:styleId="210">
    <w:name w:val="Основной текст 2 Знак1"/>
    <w:rsid w:val="00DA68A1"/>
    <w:rPr>
      <w:sz w:val="24"/>
      <w:szCs w:val="24"/>
    </w:rPr>
  </w:style>
  <w:style w:type="paragraph" w:styleId="af9">
    <w:name w:val="Title"/>
    <w:basedOn w:val="a"/>
    <w:link w:val="afa"/>
    <w:qFormat/>
    <w:rsid w:val="00DA68A1"/>
    <w:pPr>
      <w:jc w:val="center"/>
    </w:pPr>
    <w:rPr>
      <w:szCs w:val="20"/>
    </w:rPr>
  </w:style>
  <w:style w:type="character" w:customStyle="1" w:styleId="afa">
    <w:name w:val="Название Знак"/>
    <w:link w:val="af9"/>
    <w:rsid w:val="00DA68A1"/>
    <w:rPr>
      <w:sz w:val="24"/>
    </w:rPr>
  </w:style>
  <w:style w:type="character" w:customStyle="1" w:styleId="33">
    <w:name w:val="Основной текст 3 Знак"/>
    <w:link w:val="34"/>
    <w:rsid w:val="00DA68A1"/>
    <w:rPr>
      <w:b/>
      <w:sz w:val="24"/>
    </w:rPr>
  </w:style>
  <w:style w:type="paragraph" w:styleId="34">
    <w:name w:val="Body Text 3"/>
    <w:basedOn w:val="a"/>
    <w:link w:val="33"/>
    <w:rsid w:val="00DA68A1"/>
    <w:rPr>
      <w:b/>
      <w:szCs w:val="20"/>
    </w:rPr>
  </w:style>
  <w:style w:type="character" w:customStyle="1" w:styleId="310">
    <w:name w:val="Основной текст 3 Знак1"/>
    <w:rsid w:val="00DA68A1"/>
    <w:rPr>
      <w:sz w:val="16"/>
      <w:szCs w:val="16"/>
    </w:rPr>
  </w:style>
  <w:style w:type="character" w:customStyle="1" w:styleId="a9">
    <w:name w:val="Текст выноски Знак"/>
    <w:link w:val="a8"/>
    <w:rsid w:val="00DA68A1"/>
    <w:rPr>
      <w:rFonts w:ascii="Tahoma" w:hAnsi="Tahoma" w:cs="Tahoma"/>
      <w:sz w:val="16"/>
      <w:szCs w:val="16"/>
    </w:rPr>
  </w:style>
  <w:style w:type="paragraph" w:customStyle="1" w:styleId="afb">
    <w:name w:val="Стиль"/>
    <w:rsid w:val="00DA68A1"/>
    <w:rPr>
      <w:sz w:val="24"/>
    </w:rPr>
  </w:style>
  <w:style w:type="paragraph" w:customStyle="1" w:styleId="ConsTitle">
    <w:name w:val="ConsTitle"/>
    <w:rsid w:val="00DA68A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30">
    <w:name w:val="Font Style30"/>
    <w:rsid w:val="00DA68A1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A68A1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Нижний колонтитул Знак"/>
    <w:link w:val="afd"/>
    <w:rsid w:val="00DA68A1"/>
    <w:rPr>
      <w:sz w:val="28"/>
    </w:rPr>
  </w:style>
  <w:style w:type="paragraph" w:styleId="afd">
    <w:name w:val="footer"/>
    <w:basedOn w:val="a"/>
    <w:link w:val="afc"/>
    <w:rsid w:val="00DA68A1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16">
    <w:name w:val="Нижний колонтитул Знак1"/>
    <w:rsid w:val="00DA68A1"/>
    <w:rPr>
      <w:sz w:val="24"/>
      <w:szCs w:val="24"/>
    </w:rPr>
  </w:style>
  <w:style w:type="character" w:customStyle="1" w:styleId="afe">
    <w:name w:val="Верхний колонтитул Знак"/>
    <w:link w:val="aff"/>
    <w:uiPriority w:val="99"/>
    <w:rsid w:val="00DA68A1"/>
    <w:rPr>
      <w:sz w:val="28"/>
    </w:rPr>
  </w:style>
  <w:style w:type="paragraph" w:styleId="aff">
    <w:name w:val="header"/>
    <w:basedOn w:val="a"/>
    <w:link w:val="afe"/>
    <w:uiPriority w:val="99"/>
    <w:rsid w:val="00DA68A1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17">
    <w:name w:val="Верхний колонтитул Знак1"/>
    <w:rsid w:val="00DA68A1"/>
    <w:rPr>
      <w:sz w:val="24"/>
      <w:szCs w:val="24"/>
    </w:rPr>
  </w:style>
  <w:style w:type="paragraph" w:customStyle="1" w:styleId="ConsCell">
    <w:name w:val="ConsCell"/>
    <w:rsid w:val="00DA68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(2)_"/>
    <w:link w:val="27"/>
    <w:locked/>
    <w:rsid w:val="00DA68A1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68A1"/>
    <w:pPr>
      <w:shd w:val="clear" w:color="auto" w:fill="FFFFFF"/>
      <w:spacing w:after="240" w:line="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locked/>
    <w:rsid w:val="00DA68A1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A68A1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locked/>
    <w:rsid w:val="00DA68A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68A1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2">
    <w:name w:val="Основной текст (5)_"/>
    <w:locked/>
    <w:rsid w:val="00DA68A1"/>
    <w:rPr>
      <w:sz w:val="16"/>
      <w:szCs w:val="16"/>
      <w:shd w:val="clear" w:color="auto" w:fill="FFFFFF"/>
      <w:lang w:bidi="ar-SA"/>
    </w:rPr>
  </w:style>
  <w:style w:type="paragraph" w:styleId="aff0">
    <w:name w:val="No Spacing"/>
    <w:qFormat/>
    <w:rsid w:val="00DA68A1"/>
    <w:rPr>
      <w:rFonts w:ascii="Calibri" w:hAnsi="Calibri"/>
      <w:sz w:val="22"/>
      <w:szCs w:val="22"/>
    </w:rPr>
  </w:style>
  <w:style w:type="character" w:customStyle="1" w:styleId="aff1">
    <w:name w:val="Цветовое выделение"/>
    <w:rsid w:val="00DA68A1"/>
    <w:rPr>
      <w:b/>
      <w:color w:val="000080"/>
    </w:rPr>
  </w:style>
  <w:style w:type="paragraph" w:customStyle="1" w:styleId="18">
    <w:name w:val="Абзац списка1"/>
    <w:basedOn w:val="a"/>
    <w:qFormat/>
    <w:rsid w:val="00DA68A1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DA68A1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DA68A1"/>
    <w:pPr>
      <w:shd w:val="clear" w:color="auto" w:fill="FFFFFF"/>
      <w:spacing w:before="120" w:after="120" w:line="0" w:lineRule="atLeast"/>
      <w:outlineLvl w:val="1"/>
    </w:pPr>
    <w:rPr>
      <w:sz w:val="34"/>
      <w:szCs w:val="34"/>
      <w:shd w:val="clear" w:color="auto" w:fill="FFFFFF"/>
    </w:rPr>
  </w:style>
  <w:style w:type="character" w:styleId="aff2">
    <w:name w:val="Emphasis"/>
    <w:qFormat/>
    <w:rsid w:val="00DA68A1"/>
    <w:rPr>
      <w:i/>
      <w:iCs/>
    </w:rPr>
  </w:style>
  <w:style w:type="paragraph" w:customStyle="1" w:styleId="2a">
    <w:name w:val="Абзац списка2"/>
    <w:basedOn w:val="a"/>
    <w:rsid w:val="00DA68A1"/>
    <w:pPr>
      <w:suppressAutoHyphens/>
      <w:ind w:left="720"/>
    </w:pPr>
    <w:rPr>
      <w:lang w:eastAsia="zh-CN"/>
    </w:rPr>
  </w:style>
  <w:style w:type="paragraph" w:customStyle="1" w:styleId="aff3">
    <w:name w:val="Текст (лев. подпись)"/>
    <w:basedOn w:val="a"/>
    <w:next w:val="a"/>
    <w:rsid w:val="009D1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9D117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D11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EF17B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F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EF17B7"/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EF17B7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945E22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footnote text"/>
    <w:basedOn w:val="a"/>
    <w:link w:val="aff7"/>
    <w:rsid w:val="006806D9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6806D9"/>
  </w:style>
  <w:style w:type="character" w:styleId="aff8">
    <w:name w:val="page number"/>
    <w:basedOn w:val="a0"/>
    <w:rsid w:val="00A3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218B-0794-421E-A9AD-EFBD8C4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           АДМИНИСТРАЦИЯ</vt:lpstr>
    </vt:vector>
  </TitlesOfParts>
  <Company>Reanimator Extreme Edition</Company>
  <LinksUpToDate>false</LinksUpToDate>
  <CharactersWithSpaces>2539</CharactersWithSpaces>
  <SharedDoc>false</SharedDoc>
  <HLinks>
    <vt:vector size="864" baseType="variant">
      <vt:variant>
        <vt:i4>7078001</vt:i4>
      </vt:variant>
      <vt:variant>
        <vt:i4>444</vt:i4>
      </vt:variant>
      <vt:variant>
        <vt:i4>0</vt:i4>
      </vt:variant>
      <vt:variant>
        <vt:i4>5</vt:i4>
      </vt:variant>
      <vt:variant>
        <vt:lpwstr>http://kletskay.ru/</vt:lpwstr>
      </vt:variant>
      <vt:variant>
        <vt:lpwstr/>
      </vt:variant>
      <vt:variant>
        <vt:i4>2555967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consultantplus://offline/ref=5394DA15050671BCFA84DA60466C3372FA76AE0BE899EB56998167990CB68FB511A2038DEC09CFE6xEV2J</vt:lpwstr>
      </vt:variant>
      <vt:variant>
        <vt:lpwstr/>
      </vt:variant>
      <vt:variant>
        <vt:i4>71173238</vt:i4>
      </vt:variant>
      <vt:variant>
        <vt:i4>438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sub_1101015</vt:lpwstr>
      </vt:variant>
      <vt:variant>
        <vt:i4>7733311</vt:i4>
      </vt:variant>
      <vt:variant>
        <vt:i4>435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7733311</vt:i4>
      </vt:variant>
      <vt:variant>
        <vt:i4>432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71238770</vt:i4>
      </vt:variant>
      <vt:variant>
        <vt:i4>429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sub_401101</vt:lpwstr>
      </vt:variant>
      <vt:variant>
        <vt:i4>2883632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2883632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5767253</vt:i4>
      </vt:variant>
      <vt:variant>
        <vt:i4>420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393301</vt:i4>
      </vt:variant>
      <vt:variant>
        <vt:i4>417</vt:i4>
      </vt:variant>
      <vt:variant>
        <vt:i4>0</vt:i4>
      </vt:variant>
      <vt:variant>
        <vt:i4>5</vt:i4>
      </vt:variant>
      <vt:variant>
        <vt:lpwstr>http://www.mziorb.ru/</vt:lpwstr>
      </vt:variant>
      <vt:variant>
        <vt:lpwstr/>
      </vt:variant>
      <vt:variant>
        <vt:i4>917570</vt:i4>
      </vt:variant>
      <vt:variant>
        <vt:i4>414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411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5767253</vt:i4>
      </vt:variant>
      <vt:variant>
        <vt:i4>408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74318971</vt:i4>
      </vt:variant>
      <vt:variant>
        <vt:i4>405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Par108</vt:lpwstr>
      </vt:variant>
      <vt:variant>
        <vt:i4>7798894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consultantplus://offline/ref=FC90A0F4D4FA51E483BE65219A300F3471E8D6E50C3ED972F21B66FE582F2D71U2xDE</vt:lpwstr>
      </vt:variant>
      <vt:variant>
        <vt:lpwstr/>
      </vt:variant>
      <vt:variant>
        <vt:i4>73401466</vt:i4>
      </vt:variant>
      <vt:variant>
        <vt:i4>399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Par512</vt:lpwstr>
      </vt:variant>
      <vt:variant>
        <vt:i4>196694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consultantplus://offline/ref=0D994D69FC68B451DF63F2630FACFF612404D9677D3AEB3A6228425DA355FFBD2C5B4190B6B0A2m3p8I</vt:lpwstr>
      </vt:variant>
      <vt:variant>
        <vt:lpwstr/>
      </vt:variant>
      <vt:variant>
        <vt:i4>6291564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consultantplus://offline/ref=0D994D69FC68B451DF63F2630FACFF612C00DC637D34B6306A714E5FA45AA0AA2B124D94mBp5I</vt:lpwstr>
      </vt:variant>
      <vt:variant>
        <vt:lpwstr/>
      </vt:variant>
      <vt:variant>
        <vt:i4>2424934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consultantplus://offline/ref=D4A4B1C5468B09A6F080F4E484424D4BA3BB71721CF9E83BFE81AADBC204CBC203348FBE8B36F96Bx0Q0H</vt:lpwstr>
      </vt:variant>
      <vt:variant>
        <vt:lpwstr/>
      </vt:variant>
      <vt:variant>
        <vt:i4>2228276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70124592</vt:i4>
      </vt:variant>
      <vt:variant>
        <vt:i4>384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для Янаула.docx</vt:lpwstr>
      </vt:variant>
      <vt:variant>
        <vt:lpwstr>Par0</vt:lpwstr>
      </vt:variant>
      <vt:variant>
        <vt:i4>2228276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3145833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consultantplus://offline/ref=0D994D69FC68B451DF63EC6E19C0A0682D0D846E7037BD65312E1502F353AAFDm6pCI</vt:lpwstr>
      </vt:variant>
      <vt:variant>
        <vt:lpwstr/>
      </vt:variant>
      <vt:variant>
        <vt:i4>3145839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consultantplus://offline/ref=0D994D69FC68B451DF63EC6E19C0A0682D0D846E7130BC62312E1502F353AAFDm6pCI</vt:lpwstr>
      </vt:variant>
      <vt:variant>
        <vt:lpwstr/>
      </vt:variant>
      <vt:variant>
        <vt:i4>5963871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consultantplus://offline/ref=0D994D69FC68B451DF63F2630FACFF612C00DC637D34B6306A714E5FA4m5pAI</vt:lpwstr>
      </vt:variant>
      <vt:variant>
        <vt:lpwstr/>
      </vt:variant>
      <vt:variant>
        <vt:i4>5963863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consultantplus://offline/ref=0D994D69FC68B451DF63F2630FACFF612C00D96A7E35B6306A714E5FA4m5pAI</vt:lpwstr>
      </vt:variant>
      <vt:variant>
        <vt:lpwstr/>
      </vt:variant>
      <vt:variant>
        <vt:i4>5963790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consultantplus://offline/ref=0D994D69FC68B451DF63F2630FACFF612C02D2667B35B6306A714E5FA4m5pAI</vt:lpwstr>
      </vt:variant>
      <vt:variant>
        <vt:lpwstr/>
      </vt:variant>
      <vt:variant>
        <vt:i4>5963779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consultantplus://offline/ref=0D994D69FC68B451DF63F2630FACFF612C00D8647C33B6306A714E5FA4m5pAI</vt:lpwstr>
      </vt:variant>
      <vt:variant>
        <vt:lpwstr/>
      </vt:variant>
      <vt:variant>
        <vt:i4>852061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consultantplus://offline/ref=0D994D69FC68B451DF63F2630FACFF612F0EDD667367E1323B2440m5pAI</vt:lpwstr>
      </vt:variant>
      <vt:variant>
        <vt:lpwstr/>
      </vt:variant>
      <vt:variant>
        <vt:i4>5767253</vt:i4>
      </vt:variant>
      <vt:variant>
        <vt:i4>357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589895</vt:i4>
      </vt:variant>
      <vt:variant>
        <vt:i4>354</vt:i4>
      </vt:variant>
      <vt:variant>
        <vt:i4>0</vt:i4>
      </vt:variant>
      <vt:variant>
        <vt:i4>5</vt:i4>
      </vt:variant>
      <vt:variant>
        <vt:lpwstr>http://usmantash.ru/</vt:lpwstr>
      </vt:variant>
      <vt:variant>
        <vt:lpwstr/>
      </vt:variant>
      <vt:variant>
        <vt:i4>2621502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consultantplus://offline/ref=7CE54AC23127666A9E7069917BF97616EC354C21FD383B893A3D444E8890B3B58A5F3B03CF5C2731k9f8E</vt:lpwstr>
      </vt:variant>
      <vt:variant>
        <vt:lpwstr/>
      </vt:variant>
      <vt:variant>
        <vt:i4>1441800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consultantplus://offline/ref=FC90A0F4D4FA51E483BE65219A300F3471E8D6E50C3ED972F21B66FE582F2D712D72B54C800EF3A32C6E98U8xCE</vt:lpwstr>
      </vt:variant>
      <vt:variant>
        <vt:lpwstr/>
      </vt:variant>
      <vt:variant>
        <vt:i4>589854</vt:i4>
      </vt:variant>
      <vt:variant>
        <vt:i4>345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2424884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consultantplus://offline/ref=7C77C92C2A179DAF3D14896FE7554657764813AC2BDD959F2F608C03FB976155A9FEBDCD050C978CyCzBG</vt:lpwstr>
      </vt:variant>
      <vt:variant>
        <vt:lpwstr/>
      </vt:variant>
      <vt:variant>
        <vt:i4>589854</vt:i4>
      </vt:variant>
      <vt:variant>
        <vt:i4>339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321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318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2359402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74055750</vt:i4>
      </vt:variant>
      <vt:variant>
        <vt:i4>291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P76</vt:lpwstr>
      </vt:variant>
      <vt:variant>
        <vt:i4>2359404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73990214</vt:i4>
      </vt:variant>
      <vt:variant>
        <vt:i4>282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279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1769480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73990214</vt:i4>
      </vt:variant>
      <vt:variant>
        <vt:i4>270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73990214</vt:i4>
      </vt:variant>
      <vt:variant>
        <vt:i4>264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73990214</vt:i4>
      </vt:variant>
      <vt:variant>
        <vt:i4>261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P47</vt:lpwstr>
      </vt:variant>
      <vt:variant>
        <vt:i4>73990214</vt:i4>
      </vt:variant>
      <vt:variant>
        <vt:i4>255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P46</vt:lpwstr>
      </vt:variant>
      <vt:variant>
        <vt:i4>73990214</vt:i4>
      </vt:variant>
      <vt:variant>
        <vt:i4>249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246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P45</vt:lpwstr>
      </vt:variant>
      <vt:variant>
        <vt:i4>2359399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240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2424894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consultantplus://offline/ref=15D619403D29572D099F327AA038E8F5F2A2A3E79EC84EE3A8AA196C1B93629A79DABF92KAg1G</vt:lpwstr>
      </vt:variant>
      <vt:variant>
        <vt:lpwstr/>
      </vt:variant>
      <vt:variant>
        <vt:i4>2359345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consultantplus://offline/ref=15D619403D29572D099F327AA038E8F5F2A2A3E79EC84EE3A8AA196C1B93629A79DABF9AA354C86AKCg1G</vt:lpwstr>
      </vt:variant>
      <vt:variant>
        <vt:lpwstr/>
      </vt:variant>
      <vt:variant>
        <vt:i4>74317894</vt:i4>
      </vt:variant>
      <vt:variant>
        <vt:i4>231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74317894</vt:i4>
      </vt:variant>
      <vt:variant>
        <vt:i4>228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2359348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393225</vt:i4>
      </vt:variant>
      <vt:variant>
        <vt:i4>222</vt:i4>
      </vt:variant>
      <vt:variant>
        <vt:i4>0</vt:i4>
      </vt:variant>
      <vt:variant>
        <vt:i4>5</vt:i4>
      </vt:variant>
      <vt:variant>
        <vt:lpwstr>http://www.kakrybash.ru/</vt:lpwstr>
      </vt:variant>
      <vt:variant>
        <vt:lpwstr/>
      </vt:variant>
      <vt:variant>
        <vt:i4>589854</vt:i4>
      </vt:variant>
      <vt:variant>
        <vt:i4>219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216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7405674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207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204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201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198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195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192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189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186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183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3866750</vt:i4>
      </vt:variant>
      <vt:variant>
        <vt:i4>180</vt:i4>
      </vt:variant>
      <vt:variant>
        <vt:i4>0</vt:i4>
      </vt:variant>
      <vt:variant>
        <vt:i4>5</vt:i4>
      </vt:variant>
      <vt:variant>
        <vt:lpwstr>http://www.rg.ru/gazeta/rg/2006/02/10.html</vt:lpwstr>
      </vt:variant>
      <vt:variant>
        <vt:lpwstr/>
      </vt:variant>
      <vt:variant>
        <vt:i4>7078011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174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171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168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165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  <vt:variant>
        <vt:i4>589854</vt:i4>
      </vt:variant>
      <vt:variant>
        <vt:i4>162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159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2359402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2359404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3407984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1769480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3407984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2359399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2359348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54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51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48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45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42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39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33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30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7078011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24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           АДМИНИСТРАЦИЯ</dc:title>
  <dc:creator>Kus</dc:creator>
  <cp:lastModifiedBy>Пользователь</cp:lastModifiedBy>
  <cp:revision>37</cp:revision>
  <cp:lastPrinted>2016-06-16T06:50:00Z</cp:lastPrinted>
  <dcterms:created xsi:type="dcterms:W3CDTF">2015-07-14T10:01:00Z</dcterms:created>
  <dcterms:modified xsi:type="dcterms:W3CDTF">2016-06-22T11:29:00Z</dcterms:modified>
</cp:coreProperties>
</file>