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365"/>
        <w:tblW w:w="492" w:type="dxa"/>
        <w:tblLook w:val="01E0"/>
      </w:tblPr>
      <w:tblGrid>
        <w:gridCol w:w="222"/>
        <w:gridCol w:w="270"/>
      </w:tblGrid>
      <w:tr w:rsidR="00945E22" w:rsidRPr="00C60ECD" w:rsidTr="008114AF">
        <w:trPr>
          <w:trHeight w:val="207"/>
        </w:trPr>
        <w:tc>
          <w:tcPr>
            <w:tcW w:w="134" w:type="dxa"/>
          </w:tcPr>
          <w:p w:rsidR="00945E22" w:rsidRPr="00C60ECD" w:rsidRDefault="00945E22" w:rsidP="008114AF">
            <w:pPr>
              <w:rPr>
                <w:b/>
              </w:rPr>
            </w:pPr>
          </w:p>
        </w:tc>
        <w:tc>
          <w:tcPr>
            <w:tcW w:w="358" w:type="dxa"/>
          </w:tcPr>
          <w:p w:rsidR="00945E22" w:rsidRPr="00C60ECD" w:rsidRDefault="00945E22" w:rsidP="008114AF">
            <w:pPr>
              <w:pStyle w:val="ab"/>
              <w:rPr>
                <w:b w:val="0"/>
              </w:rPr>
            </w:pPr>
          </w:p>
        </w:tc>
      </w:tr>
      <w:tr w:rsidR="00945E22" w:rsidRPr="00C60ECD" w:rsidTr="008114AF">
        <w:trPr>
          <w:trHeight w:val="217"/>
        </w:trPr>
        <w:tc>
          <w:tcPr>
            <w:tcW w:w="134" w:type="dxa"/>
          </w:tcPr>
          <w:p w:rsidR="00945E22" w:rsidRPr="00C60ECD" w:rsidRDefault="00945E22" w:rsidP="008114AF">
            <w:pPr>
              <w:pStyle w:val="ab"/>
              <w:rPr>
                <w:b w:val="0"/>
              </w:rPr>
            </w:pPr>
          </w:p>
        </w:tc>
        <w:tc>
          <w:tcPr>
            <w:tcW w:w="358" w:type="dxa"/>
          </w:tcPr>
          <w:p w:rsidR="00945E22" w:rsidRPr="00C60ECD" w:rsidRDefault="00945E22" w:rsidP="008114AF">
            <w:pPr>
              <w:pStyle w:val="ab"/>
              <w:rPr>
                <w:b w:val="0"/>
              </w:rPr>
            </w:pPr>
          </w:p>
        </w:tc>
      </w:tr>
      <w:tr w:rsidR="00945E22" w:rsidRPr="00C60ECD" w:rsidTr="008114AF">
        <w:trPr>
          <w:trHeight w:val="395"/>
        </w:trPr>
        <w:tc>
          <w:tcPr>
            <w:tcW w:w="134" w:type="dxa"/>
          </w:tcPr>
          <w:p w:rsidR="00945E22" w:rsidRPr="00C60ECD" w:rsidRDefault="00945E22" w:rsidP="008114AF">
            <w:pPr>
              <w:pStyle w:val="ab"/>
              <w:rPr>
                <w:b w:val="0"/>
              </w:rPr>
            </w:pPr>
          </w:p>
        </w:tc>
        <w:tc>
          <w:tcPr>
            <w:tcW w:w="358" w:type="dxa"/>
          </w:tcPr>
          <w:p w:rsidR="00945E22" w:rsidRPr="00C60ECD" w:rsidRDefault="00945E22" w:rsidP="008114AF">
            <w:pPr>
              <w:pStyle w:val="ab"/>
              <w:rPr>
                <w:b w:val="0"/>
              </w:rPr>
            </w:pPr>
          </w:p>
          <w:p w:rsidR="00B811C8" w:rsidRPr="00C60ECD" w:rsidRDefault="00B811C8" w:rsidP="008114AF"/>
        </w:tc>
      </w:tr>
    </w:tbl>
    <w:tbl>
      <w:tblPr>
        <w:tblpPr w:leftFromText="180" w:rightFromText="180" w:horzAnchor="page" w:tblpX="1" w:tblpY="-1275"/>
        <w:tblW w:w="14308" w:type="dxa"/>
        <w:tblLook w:val="0000"/>
      </w:tblPr>
      <w:tblGrid>
        <w:gridCol w:w="9508"/>
        <w:gridCol w:w="4800"/>
      </w:tblGrid>
      <w:tr w:rsidR="009D1175" w:rsidRPr="00D80338" w:rsidTr="008114AF">
        <w:tc>
          <w:tcPr>
            <w:tcW w:w="9508" w:type="dxa"/>
          </w:tcPr>
          <w:p w:rsidR="009D1175" w:rsidRPr="00D80338" w:rsidRDefault="009D1175" w:rsidP="008114AF">
            <w:pPr>
              <w:pStyle w:val="aff3"/>
              <w:ind w:left="18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</w:tcPr>
          <w:p w:rsidR="009D1175" w:rsidRPr="00D80338" w:rsidRDefault="009D1175" w:rsidP="008114AF">
            <w:pPr>
              <w:pStyle w:val="aff4"/>
              <w:ind w:left="18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75" w:rsidRPr="00D80338" w:rsidTr="008114AF">
        <w:trPr>
          <w:trHeight w:val="195"/>
        </w:trPr>
        <w:tc>
          <w:tcPr>
            <w:tcW w:w="9508" w:type="dxa"/>
          </w:tcPr>
          <w:p w:rsidR="009D1175" w:rsidRPr="00D80338" w:rsidRDefault="009D1175" w:rsidP="008114AF"/>
        </w:tc>
        <w:tc>
          <w:tcPr>
            <w:tcW w:w="4800" w:type="dxa"/>
          </w:tcPr>
          <w:p w:rsidR="009D1175" w:rsidRPr="00D80338" w:rsidRDefault="009D1175" w:rsidP="008114AF">
            <w:pPr>
              <w:pStyle w:val="aff4"/>
              <w:ind w:left="18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16F" w:rsidRPr="00A369CD" w:rsidRDefault="004E316F" w:rsidP="004E316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18"/>
          <w:szCs w:val="18"/>
        </w:rPr>
      </w:pPr>
      <w:r w:rsidRPr="00A369CD">
        <w:rPr>
          <w:rFonts w:ascii="Lucida Sans Unicode" w:eastAsia="Arial Unicode MS" w:hAnsi="Lucida Sans Unicode"/>
          <w:b/>
          <w:caps/>
          <w:shadow/>
          <w:noProof/>
          <w:sz w:val="18"/>
          <w:szCs w:val="18"/>
        </w:rPr>
        <w:drawing>
          <wp:anchor distT="0" distB="0" distL="114300" distR="114300" simplePos="0" relativeHeight="251740672" behindDoc="1" locked="0" layoutInCell="1" allowOverlap="1">
            <wp:simplePos x="0" y="0"/>
            <wp:positionH relativeFrom="column">
              <wp:posOffset>2514600</wp:posOffset>
            </wp:positionH>
            <wp:positionV relativeFrom="page">
              <wp:posOffset>834390</wp:posOffset>
            </wp:positionV>
            <wp:extent cx="849630" cy="685800"/>
            <wp:effectExtent l="19050" t="0" r="7620" b="0"/>
            <wp:wrapNone/>
            <wp:docPr id="20" name="Рисунок 16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>БАШКОРТОСТАН РЕСПУБЛИКАҺЫны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  <w:lang w:val="tt-RU"/>
        </w:rPr>
        <w:t>ң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                          </w:t>
      </w:r>
      <w:r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     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</w:t>
      </w:r>
      <w:r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    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Администрация СЕЛЬСКОГО пОСЕЛЕНИЯ   </w:t>
      </w:r>
    </w:p>
    <w:p w:rsidR="004E316F" w:rsidRPr="00A369CD" w:rsidRDefault="004E316F" w:rsidP="004E316F">
      <w:pPr>
        <w:tabs>
          <w:tab w:val="left" w:pos="1980"/>
          <w:tab w:val="left" w:pos="2520"/>
          <w:tab w:val="left" w:pos="7740"/>
          <w:tab w:val="left" w:pos="10980"/>
        </w:tabs>
        <w:spacing w:line="192" w:lineRule="auto"/>
        <w:ind w:left="9360" w:right="360" w:hanging="10260"/>
        <w:rPr>
          <w:rFonts w:ascii="Lucida Sans Unicode" w:eastAsia="Arial Unicode MS" w:hAnsi="Lucida Sans Unicode"/>
          <w:b/>
          <w:caps/>
          <w:shadow/>
          <w:sz w:val="18"/>
          <w:szCs w:val="18"/>
        </w:rPr>
      </w:pP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          Й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  <w:lang w:val="tt-RU"/>
        </w:rPr>
        <w:t>ƏРМƏКƏЙ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РАЙОНЫ                                                         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  <w:lang w:val="tt-RU"/>
        </w:rPr>
        <w:t xml:space="preserve"> </w:t>
      </w:r>
      <w:r>
        <w:rPr>
          <w:rFonts w:ascii="Lucida Sans Unicode" w:eastAsia="Arial Unicode MS" w:hAnsi="Lucida Sans Unicode"/>
          <w:b/>
          <w:caps/>
          <w:shadow/>
          <w:sz w:val="18"/>
          <w:szCs w:val="18"/>
          <w:lang w:val="tt-RU"/>
        </w:rPr>
        <w:t xml:space="preserve">              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  <w:lang w:val="tt-RU"/>
        </w:rPr>
        <w:t xml:space="preserve">  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 Усман-Ташлинский сельсовет        </w:t>
      </w:r>
    </w:p>
    <w:p w:rsidR="004E316F" w:rsidRPr="00A369CD" w:rsidRDefault="004E316F" w:rsidP="004E316F">
      <w:pPr>
        <w:spacing w:line="192" w:lineRule="auto"/>
        <w:rPr>
          <w:rFonts w:ascii="Lucida Sans Unicode" w:eastAsia="Arial Unicode MS" w:hAnsi="Lucida Sans Unicode"/>
          <w:b/>
          <w:caps/>
          <w:shadow/>
          <w:sz w:val="18"/>
          <w:szCs w:val="18"/>
        </w:rPr>
      </w:pP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>муниципаль районыны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  <w:lang w:val="tt-RU"/>
        </w:rPr>
        <w:t>ң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                                                  </w:t>
      </w:r>
      <w:r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            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муниципального района</w:t>
      </w:r>
    </w:p>
    <w:p w:rsidR="004E316F" w:rsidRPr="00A369CD" w:rsidRDefault="004E316F" w:rsidP="004E316F">
      <w:pPr>
        <w:spacing w:line="192" w:lineRule="auto"/>
        <w:rPr>
          <w:rFonts w:ascii="Lucida Sans Unicode" w:eastAsia="Arial Unicode MS" w:hAnsi="Lucida Sans Unicode"/>
          <w:b/>
          <w:caps/>
          <w:shadow/>
          <w:sz w:val="18"/>
          <w:szCs w:val="18"/>
        </w:rPr>
      </w:pP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Усман-Ташлы ауыл  Советы                                        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  <w:lang w:val="tt-RU"/>
        </w:rPr>
        <w:t xml:space="preserve">  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       </w:t>
      </w:r>
      <w:r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        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 Ермекеевский район</w:t>
      </w:r>
    </w:p>
    <w:p w:rsidR="004E316F" w:rsidRPr="00A369CD" w:rsidRDefault="004E316F" w:rsidP="004E316F">
      <w:pPr>
        <w:spacing w:line="192" w:lineRule="auto"/>
        <w:ind w:left="-140"/>
        <w:rPr>
          <w:rFonts w:ascii="Lucida Sans Unicode" w:hAnsi="Lucida Sans Unicode"/>
          <w:sz w:val="18"/>
          <w:szCs w:val="18"/>
        </w:rPr>
      </w:pP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ауыл бил</w:t>
      </w:r>
      <w:r w:rsidRPr="00A369CD">
        <w:rPr>
          <w:rFonts w:ascii="Arial" w:eastAsia="Arial Unicode MS" w:hAnsi="Arial" w:cs="Arial"/>
          <w:b/>
          <w:caps/>
          <w:shadow/>
          <w:sz w:val="18"/>
          <w:szCs w:val="18"/>
          <w:lang w:val="tt-RU"/>
        </w:rPr>
        <w:t>ә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>м</w:t>
      </w:r>
      <w:r w:rsidRPr="00A369CD">
        <w:rPr>
          <w:rFonts w:ascii="Arial" w:eastAsia="Arial Unicode MS" w:hAnsi="Arial" w:cs="Arial"/>
          <w:b/>
          <w:caps/>
          <w:shadow/>
          <w:sz w:val="18"/>
          <w:szCs w:val="18"/>
          <w:lang w:val="tt-RU"/>
        </w:rPr>
        <w:t>ә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  <w:lang w:val="tt-RU"/>
        </w:rPr>
        <w:t>һ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е  хакимиэте                                                  </w:t>
      </w:r>
      <w:r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             </w:t>
      </w:r>
      <w:r w:rsidRPr="00A369CD">
        <w:rPr>
          <w:rFonts w:ascii="Lucida Sans Unicode" w:eastAsia="Arial Unicode MS" w:hAnsi="Lucida Sans Unicode"/>
          <w:b/>
          <w:caps/>
          <w:shadow/>
          <w:sz w:val="18"/>
          <w:szCs w:val="18"/>
        </w:rPr>
        <w:t xml:space="preserve">Республики Башкортостан                                                                                        </w:t>
      </w:r>
      <w:r w:rsidRPr="00A369CD">
        <w:rPr>
          <w:rFonts w:ascii="Lucida Sans Unicode" w:hAnsi="Lucida Sans Unicode"/>
          <w:sz w:val="18"/>
          <w:szCs w:val="18"/>
          <w:lang w:val="tt-RU"/>
        </w:rPr>
        <w:t xml:space="preserve">                                                                                         </w:t>
      </w:r>
    </w:p>
    <w:p w:rsidR="004E316F" w:rsidRPr="00A369CD" w:rsidRDefault="004E316F" w:rsidP="004E316F">
      <w:pPr>
        <w:pBdr>
          <w:bottom w:val="thinThickSmallGap" w:sz="24" w:space="1" w:color="auto"/>
        </w:pBdr>
        <w:rPr>
          <w:rFonts w:ascii="Lucida Sans Unicode" w:hAnsi="Lucida Sans Unicode"/>
          <w:b/>
          <w:sz w:val="18"/>
          <w:szCs w:val="18"/>
        </w:rPr>
      </w:pPr>
      <w:r w:rsidRPr="00A369CD">
        <w:rPr>
          <w:rFonts w:ascii="Lucida Sans Unicode" w:hAnsi="Lucida Sans Unicode"/>
          <w:sz w:val="18"/>
          <w:szCs w:val="18"/>
        </w:rPr>
        <w:t xml:space="preserve">                  </w:t>
      </w:r>
      <w:r w:rsidRPr="00A369CD">
        <w:rPr>
          <w:rFonts w:ascii="Lucida Sans Unicode" w:hAnsi="Lucida Sans Unicode"/>
          <w:sz w:val="18"/>
          <w:szCs w:val="18"/>
          <w:lang w:val="tt-RU"/>
        </w:rPr>
        <w:t xml:space="preserve">                                        </w:t>
      </w:r>
    </w:p>
    <w:p w:rsidR="004E316F" w:rsidRDefault="004E316F" w:rsidP="004E316F">
      <w:pPr>
        <w:ind w:left="720"/>
      </w:pPr>
    </w:p>
    <w:p w:rsidR="004E316F" w:rsidRPr="004F3560" w:rsidRDefault="004E316F" w:rsidP="004E316F">
      <w:pPr>
        <w:ind w:firstLine="708"/>
        <w:rPr>
          <w:rFonts w:eastAsia="Arial Unicode MS"/>
          <w:b/>
          <w:sz w:val="16"/>
          <w:szCs w:val="16"/>
        </w:rPr>
      </w:pPr>
      <w:r w:rsidRPr="004F3560">
        <w:rPr>
          <w:rFonts w:eastAsia="Arial Unicode MS" w:hAnsi="Lucida Sans Unicode"/>
          <w:b/>
          <w:sz w:val="26"/>
          <w:szCs w:val="26"/>
        </w:rPr>
        <w:t>Ҡ</w:t>
      </w:r>
      <w:r w:rsidRPr="004F3560">
        <w:rPr>
          <w:rFonts w:eastAsia="Arial Unicode MS"/>
          <w:b/>
          <w:sz w:val="26"/>
          <w:szCs w:val="26"/>
        </w:rPr>
        <w:t xml:space="preserve">АРАР    </w:t>
      </w:r>
      <w:r w:rsidRPr="004F3560">
        <w:rPr>
          <w:rFonts w:eastAsia="Arial Unicode MS"/>
          <w:sz w:val="26"/>
          <w:szCs w:val="26"/>
        </w:rPr>
        <w:t xml:space="preserve">                 </w:t>
      </w:r>
      <w:r>
        <w:rPr>
          <w:rFonts w:eastAsia="Arial Unicode MS"/>
          <w:sz w:val="26"/>
          <w:szCs w:val="26"/>
        </w:rPr>
        <w:t xml:space="preserve">  </w:t>
      </w:r>
      <w:r w:rsidRPr="004F3560">
        <w:rPr>
          <w:rFonts w:eastAsia="Arial Unicode MS"/>
          <w:sz w:val="26"/>
          <w:szCs w:val="26"/>
        </w:rPr>
        <w:t xml:space="preserve">         </w:t>
      </w:r>
      <w:r>
        <w:rPr>
          <w:rFonts w:eastAsia="Arial Unicode MS"/>
          <w:sz w:val="26"/>
          <w:szCs w:val="26"/>
        </w:rPr>
        <w:t xml:space="preserve">        </w:t>
      </w:r>
      <w:r w:rsidRPr="008C69BC">
        <w:rPr>
          <w:b/>
        </w:rPr>
        <w:t xml:space="preserve">№ </w:t>
      </w:r>
      <w:r>
        <w:rPr>
          <w:b/>
        </w:rPr>
        <w:t>5</w:t>
      </w:r>
      <w:r w:rsidR="006401E5">
        <w:rPr>
          <w:b/>
        </w:rPr>
        <w:t>4</w:t>
      </w:r>
      <w:r>
        <w:t xml:space="preserve">    </w:t>
      </w:r>
      <w:r>
        <w:rPr>
          <w:rFonts w:eastAsia="Arial Unicode MS"/>
          <w:sz w:val="26"/>
          <w:szCs w:val="26"/>
        </w:rPr>
        <w:t xml:space="preserve">            </w:t>
      </w:r>
      <w:r w:rsidRPr="004F3560">
        <w:rPr>
          <w:rFonts w:eastAsia="Arial Unicode MS"/>
          <w:sz w:val="26"/>
          <w:szCs w:val="26"/>
        </w:rPr>
        <w:t xml:space="preserve">    </w:t>
      </w:r>
      <w:r>
        <w:rPr>
          <w:rFonts w:eastAsia="Arial Unicode MS"/>
          <w:sz w:val="26"/>
          <w:szCs w:val="26"/>
        </w:rPr>
        <w:t xml:space="preserve">         </w:t>
      </w:r>
      <w:r w:rsidRPr="004F3560">
        <w:rPr>
          <w:rFonts w:eastAsia="Arial Unicode MS"/>
          <w:sz w:val="26"/>
          <w:szCs w:val="26"/>
        </w:rPr>
        <w:t xml:space="preserve"> </w:t>
      </w:r>
      <w:r w:rsidRPr="004F3560">
        <w:rPr>
          <w:rFonts w:eastAsia="Arial Unicode MS"/>
          <w:b/>
          <w:sz w:val="26"/>
          <w:szCs w:val="26"/>
        </w:rPr>
        <w:t>ПОСТАНОВЛЕНИЕ</w:t>
      </w:r>
    </w:p>
    <w:p w:rsidR="004E316F" w:rsidRPr="00D75356" w:rsidRDefault="004E316F" w:rsidP="004E316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E316F" w:rsidRDefault="004E316F" w:rsidP="004E316F">
      <w:pPr>
        <w:widowControl w:val="0"/>
        <w:autoSpaceDE w:val="0"/>
        <w:autoSpaceDN w:val="0"/>
        <w:adjustRightInd w:val="0"/>
      </w:pPr>
      <w:r>
        <w:t xml:space="preserve">          </w:t>
      </w:r>
      <w:r w:rsidRPr="004E316F">
        <w:t>06</w:t>
      </w:r>
      <w:r>
        <w:t xml:space="preserve"> июнь  2016 й.</w:t>
      </w:r>
      <w:r>
        <w:tab/>
        <w:t xml:space="preserve">                                                                       06  июня  2016 г.</w:t>
      </w:r>
    </w:p>
    <w:p w:rsidR="004E316F" w:rsidRDefault="004E316F" w:rsidP="004E316F">
      <w:pPr>
        <w:ind w:left="-700" w:right="100" w:firstLine="400"/>
        <w:rPr>
          <w:rFonts w:eastAsia="Arial Unicode MS"/>
          <w:sz w:val="20"/>
          <w:szCs w:val="20"/>
        </w:rPr>
      </w:pPr>
    </w:p>
    <w:p w:rsidR="006401E5" w:rsidRDefault="006401E5" w:rsidP="006401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разработке ПАО АНК «Башнефть» </w:t>
      </w:r>
    </w:p>
    <w:p w:rsidR="006401E5" w:rsidRDefault="006401E5" w:rsidP="006401E5">
      <w:pPr>
        <w:jc w:val="center"/>
        <w:rPr>
          <w:b/>
          <w:bCs/>
          <w:sz w:val="28"/>
          <w:szCs w:val="28"/>
        </w:rPr>
      </w:pPr>
      <w:r w:rsidRPr="00F950AC">
        <w:rPr>
          <w:b/>
          <w:bCs/>
          <w:sz w:val="28"/>
          <w:szCs w:val="28"/>
        </w:rPr>
        <w:t xml:space="preserve">проекта планировки и межевания территории линейного объекта с градостроительными планами земельных участков в составе проекта межевания  по проекту </w:t>
      </w:r>
      <w:r w:rsidRPr="00970235">
        <w:rPr>
          <w:b/>
          <w:bCs/>
          <w:sz w:val="28"/>
          <w:szCs w:val="28"/>
        </w:rPr>
        <w:t xml:space="preserve"> «Обустройство Троицкого нефтяного месторождения. 3 этап».</w:t>
      </w:r>
    </w:p>
    <w:p w:rsidR="006401E5" w:rsidRDefault="006401E5" w:rsidP="006401E5">
      <w:pPr>
        <w:jc w:val="both"/>
        <w:rPr>
          <w:b/>
          <w:bCs/>
          <w:sz w:val="28"/>
          <w:szCs w:val="28"/>
        </w:rPr>
      </w:pPr>
    </w:p>
    <w:p w:rsidR="006401E5" w:rsidRDefault="006401E5" w:rsidP="006401E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Руководствуясь Федеральным законом от 6 октября 2003 № 131-ФЗ «Об общих принципах организации местного самоуправления в Российской Федерации», Градостроительным кодексом Российской Федерации от 29.12.2004 № 190-ФЗ и для обеспечения прав и законных интересов физических и юридических лиц,</w:t>
      </w:r>
    </w:p>
    <w:p w:rsidR="006401E5" w:rsidRDefault="006401E5" w:rsidP="006401E5">
      <w:pPr>
        <w:jc w:val="center"/>
        <w:rPr>
          <w:b/>
          <w:bCs/>
          <w:sz w:val="28"/>
          <w:szCs w:val="28"/>
        </w:rPr>
      </w:pPr>
    </w:p>
    <w:p w:rsidR="006401E5" w:rsidRDefault="006401E5" w:rsidP="006401E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6401E5" w:rsidRDefault="006401E5" w:rsidP="006401E5">
      <w:pPr>
        <w:jc w:val="center"/>
        <w:rPr>
          <w:sz w:val="28"/>
          <w:szCs w:val="28"/>
        </w:rPr>
      </w:pPr>
    </w:p>
    <w:p w:rsidR="006401E5" w:rsidRDefault="006401E5" w:rsidP="006401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Разрешить ПАО АНК «Башнефть» </w:t>
      </w:r>
      <w:r w:rsidRPr="00F950AC">
        <w:rPr>
          <w:sz w:val="28"/>
          <w:szCs w:val="28"/>
        </w:rPr>
        <w:t xml:space="preserve">проекта планировки и межевания территории линейного объекта с градостроительными планами земельных участков в составе проекта межевания  по проекту </w:t>
      </w:r>
      <w:r w:rsidRPr="00970235">
        <w:rPr>
          <w:sz w:val="28"/>
          <w:szCs w:val="28"/>
        </w:rPr>
        <w:t>«Обустройство Троицкого нефтяного месторождения. 3 этап».</w:t>
      </w:r>
    </w:p>
    <w:p w:rsidR="006401E5" w:rsidRDefault="006401E5" w:rsidP="006401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ПАО АНК «Башнефть» разработать </w:t>
      </w:r>
      <w:r w:rsidRPr="00F950AC">
        <w:rPr>
          <w:sz w:val="28"/>
          <w:szCs w:val="28"/>
        </w:rPr>
        <w:t xml:space="preserve">проекта планировки и межевания территории линейного объекта с градостроительными планами земельных участков в составе проекта межевания  </w:t>
      </w:r>
      <w:r>
        <w:rPr>
          <w:sz w:val="28"/>
          <w:szCs w:val="28"/>
        </w:rPr>
        <w:t>в соответствии со схемой границ проектирования территории и техническим заданием (Приложение).</w:t>
      </w:r>
    </w:p>
    <w:p w:rsidR="006401E5" w:rsidRPr="00337CA7" w:rsidRDefault="006401E5" w:rsidP="006401E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337CA7">
        <w:rPr>
          <w:color w:val="000000"/>
          <w:sz w:val="28"/>
          <w:szCs w:val="28"/>
        </w:rPr>
        <w:t xml:space="preserve">3. </w:t>
      </w:r>
      <w:r w:rsidR="007D763E" w:rsidRPr="00CF229A">
        <w:rPr>
          <w:sz w:val="28"/>
          <w:szCs w:val="28"/>
        </w:rPr>
        <w:t>Р</w:t>
      </w:r>
      <w:r w:rsidR="007D763E" w:rsidRPr="00CF229A">
        <w:rPr>
          <w:bCs/>
          <w:color w:val="000000"/>
          <w:spacing w:val="-4"/>
          <w:sz w:val="28"/>
          <w:szCs w:val="28"/>
        </w:rPr>
        <w:t>азместить</w:t>
      </w:r>
      <w:r w:rsidR="007D763E" w:rsidRPr="00337CA7">
        <w:rPr>
          <w:color w:val="000000"/>
          <w:sz w:val="28"/>
          <w:szCs w:val="28"/>
        </w:rPr>
        <w:t xml:space="preserve"> </w:t>
      </w:r>
      <w:r w:rsidR="007D763E">
        <w:rPr>
          <w:color w:val="000000"/>
          <w:sz w:val="28"/>
          <w:szCs w:val="28"/>
        </w:rPr>
        <w:t>н</w:t>
      </w:r>
      <w:r w:rsidRPr="00337CA7">
        <w:rPr>
          <w:color w:val="000000"/>
          <w:sz w:val="28"/>
          <w:szCs w:val="28"/>
        </w:rPr>
        <w:t>астоящее постановление на официальном сайте сельского поселения Усман-Ташлинский сельсовет муниципального района Ермекеевский район Республики Башкортостан www.usmantash.ru</w:t>
      </w:r>
    </w:p>
    <w:p w:rsidR="006401E5" w:rsidRPr="00337CA7" w:rsidRDefault="006401E5" w:rsidP="006401E5">
      <w:pPr>
        <w:jc w:val="both"/>
        <w:rPr>
          <w:color w:val="000000"/>
          <w:sz w:val="28"/>
          <w:szCs w:val="28"/>
        </w:rPr>
      </w:pPr>
      <w:r w:rsidRPr="00337CA7">
        <w:rPr>
          <w:color w:val="000000"/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6401E5" w:rsidRPr="00337CA7" w:rsidRDefault="006401E5" w:rsidP="006401E5">
      <w:pPr>
        <w:jc w:val="both"/>
        <w:rPr>
          <w:color w:val="000000"/>
          <w:sz w:val="28"/>
          <w:szCs w:val="28"/>
        </w:rPr>
      </w:pPr>
    </w:p>
    <w:p w:rsidR="006401E5" w:rsidRPr="00337CA7" w:rsidRDefault="006401E5" w:rsidP="006401E5">
      <w:pPr>
        <w:jc w:val="both"/>
        <w:rPr>
          <w:color w:val="000000"/>
          <w:sz w:val="28"/>
          <w:szCs w:val="28"/>
        </w:rPr>
      </w:pPr>
    </w:p>
    <w:p w:rsidR="006401E5" w:rsidRPr="00337CA7" w:rsidRDefault="006401E5" w:rsidP="006401E5">
      <w:pPr>
        <w:jc w:val="both"/>
        <w:rPr>
          <w:color w:val="000000"/>
          <w:sz w:val="28"/>
          <w:szCs w:val="28"/>
        </w:rPr>
      </w:pPr>
      <w:r w:rsidRPr="00337CA7">
        <w:rPr>
          <w:color w:val="000000"/>
          <w:sz w:val="28"/>
          <w:szCs w:val="28"/>
        </w:rPr>
        <w:t xml:space="preserve">Глава сельского поселения </w:t>
      </w:r>
    </w:p>
    <w:p w:rsidR="006401E5" w:rsidRPr="00337CA7" w:rsidRDefault="006401E5" w:rsidP="006401E5">
      <w:pPr>
        <w:jc w:val="both"/>
        <w:rPr>
          <w:color w:val="000000"/>
          <w:sz w:val="28"/>
          <w:szCs w:val="28"/>
        </w:rPr>
      </w:pPr>
      <w:r w:rsidRPr="00337CA7">
        <w:rPr>
          <w:color w:val="000000"/>
          <w:sz w:val="28"/>
          <w:szCs w:val="28"/>
        </w:rPr>
        <w:t xml:space="preserve">Усман-Ташлинский сельсовет </w:t>
      </w:r>
    </w:p>
    <w:p w:rsidR="006401E5" w:rsidRPr="00337CA7" w:rsidRDefault="006401E5" w:rsidP="006401E5">
      <w:pPr>
        <w:jc w:val="both"/>
        <w:rPr>
          <w:color w:val="000000"/>
          <w:sz w:val="28"/>
          <w:szCs w:val="28"/>
        </w:rPr>
      </w:pPr>
      <w:r w:rsidRPr="00337CA7">
        <w:rPr>
          <w:color w:val="000000"/>
          <w:sz w:val="28"/>
          <w:szCs w:val="28"/>
        </w:rPr>
        <w:t xml:space="preserve">муниципального района Ермекеевский </w:t>
      </w:r>
    </w:p>
    <w:p w:rsidR="006401E5" w:rsidRDefault="006401E5" w:rsidP="006401E5">
      <w:pPr>
        <w:jc w:val="both"/>
        <w:rPr>
          <w:color w:val="000000"/>
          <w:sz w:val="28"/>
          <w:szCs w:val="28"/>
        </w:rPr>
      </w:pPr>
      <w:r w:rsidRPr="00337CA7">
        <w:rPr>
          <w:color w:val="000000"/>
          <w:sz w:val="28"/>
          <w:szCs w:val="28"/>
        </w:rPr>
        <w:t>район Республики Башкортостан                                 Р.Ф. Хантимерова</w:t>
      </w:r>
    </w:p>
    <w:p w:rsidR="006401E5" w:rsidRDefault="006401E5" w:rsidP="006401E5">
      <w:pPr>
        <w:ind w:left="-567"/>
        <w:jc w:val="both"/>
        <w:rPr>
          <w:color w:val="000000"/>
          <w:sz w:val="28"/>
          <w:szCs w:val="28"/>
        </w:rPr>
      </w:pPr>
    </w:p>
    <w:p w:rsidR="006401E5" w:rsidRDefault="006401E5" w:rsidP="006401E5">
      <w:pPr>
        <w:ind w:left="-567"/>
        <w:jc w:val="both"/>
        <w:rPr>
          <w:color w:val="000000"/>
          <w:sz w:val="28"/>
          <w:szCs w:val="28"/>
        </w:rPr>
      </w:pPr>
    </w:p>
    <w:p w:rsidR="006401E5" w:rsidRDefault="006401E5" w:rsidP="006401E5">
      <w:pPr>
        <w:ind w:left="-567"/>
        <w:jc w:val="both"/>
        <w:rPr>
          <w:color w:val="000000"/>
          <w:sz w:val="28"/>
          <w:szCs w:val="28"/>
        </w:rPr>
      </w:pPr>
    </w:p>
    <w:p w:rsidR="004E316F" w:rsidRDefault="004E316F" w:rsidP="00F2454A">
      <w:pPr>
        <w:ind w:left="-700" w:right="100" w:firstLine="400"/>
        <w:rPr>
          <w:rFonts w:eastAsia="Arial Unicode MS"/>
          <w:sz w:val="20"/>
          <w:szCs w:val="20"/>
        </w:rPr>
      </w:pPr>
    </w:p>
    <w:p w:rsidR="004E316F" w:rsidRDefault="004E316F" w:rsidP="00F2454A">
      <w:pPr>
        <w:ind w:left="-700" w:right="100" w:firstLine="400"/>
        <w:rPr>
          <w:rFonts w:eastAsia="Arial Unicode MS"/>
          <w:sz w:val="20"/>
          <w:szCs w:val="20"/>
        </w:rPr>
      </w:pPr>
    </w:p>
    <w:p w:rsidR="004E316F" w:rsidRDefault="004E316F" w:rsidP="00F2454A">
      <w:pPr>
        <w:ind w:left="-700" w:right="100" w:firstLine="400"/>
        <w:rPr>
          <w:rFonts w:eastAsia="Arial Unicode MS"/>
          <w:sz w:val="20"/>
          <w:szCs w:val="20"/>
        </w:rPr>
      </w:pPr>
    </w:p>
    <w:p w:rsidR="00A369CD" w:rsidRPr="00A369CD" w:rsidRDefault="00A369CD" w:rsidP="00743042">
      <w:pPr>
        <w:pStyle w:val="ConsPlusNormal"/>
        <w:widowControl/>
        <w:ind w:firstLine="0"/>
        <w:jc w:val="right"/>
        <w:outlineLvl w:val="0"/>
      </w:pPr>
    </w:p>
    <w:sectPr w:rsidR="00A369CD" w:rsidRPr="00A369CD" w:rsidSect="002439B1">
      <w:headerReference w:type="even" r:id="rId9"/>
      <w:headerReference w:type="default" r:id="rId10"/>
      <w:pgSz w:w="11909" w:h="16834"/>
      <w:pgMar w:top="426" w:right="566" w:bottom="568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395" w:rsidRDefault="003A3395">
      <w:r>
        <w:separator/>
      </w:r>
    </w:p>
  </w:endnote>
  <w:endnote w:type="continuationSeparator" w:id="1">
    <w:p w:rsidR="003A3395" w:rsidRDefault="003A3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395" w:rsidRDefault="003A3395">
      <w:r>
        <w:separator/>
      </w:r>
    </w:p>
  </w:footnote>
  <w:footnote w:type="continuationSeparator" w:id="1">
    <w:p w:rsidR="003A3395" w:rsidRDefault="003A3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50" w:rsidRDefault="00C44223" w:rsidP="00086BB1">
    <w:pPr>
      <w:pStyle w:val="aff"/>
      <w:framePr w:wrap="around" w:vAnchor="text" w:hAnchor="margin" w:xAlign="center" w:y="1"/>
      <w:rPr>
        <w:rStyle w:val="aff8"/>
      </w:rPr>
    </w:pPr>
    <w:r>
      <w:rPr>
        <w:rStyle w:val="aff8"/>
      </w:rPr>
      <w:fldChar w:fldCharType="begin"/>
    </w:r>
    <w:r w:rsidR="00275550">
      <w:rPr>
        <w:rStyle w:val="aff8"/>
      </w:rPr>
      <w:instrText xml:space="preserve">PAGE  </w:instrText>
    </w:r>
    <w:r>
      <w:rPr>
        <w:rStyle w:val="aff8"/>
      </w:rPr>
      <w:fldChar w:fldCharType="end"/>
    </w:r>
  </w:p>
  <w:p w:rsidR="00275550" w:rsidRDefault="00275550">
    <w:pPr>
      <w:pStyle w:val="aff"/>
    </w:pPr>
  </w:p>
  <w:p w:rsidR="00275550" w:rsidRDefault="0027555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50" w:rsidRDefault="00275550" w:rsidP="00086BB1">
    <w:pPr>
      <w:pStyle w:val="aff"/>
      <w:framePr w:wrap="around" w:vAnchor="text" w:hAnchor="margin" w:xAlign="center" w:y="1"/>
      <w:ind w:right="-29"/>
      <w:rPr>
        <w:rStyle w:val="aff8"/>
      </w:rPr>
    </w:pPr>
  </w:p>
  <w:p w:rsidR="00275550" w:rsidRDefault="00275550" w:rsidP="00086BB1">
    <w:pPr>
      <w:pStyle w:val="aff"/>
      <w:framePr w:wrap="around" w:vAnchor="text" w:hAnchor="margin" w:xAlign="center" w:y="1"/>
      <w:rPr>
        <w:rStyle w:val="aff8"/>
      </w:rPr>
    </w:pPr>
  </w:p>
  <w:p w:rsidR="00275550" w:rsidRDefault="00275550">
    <w:pPr>
      <w:pStyle w:val="aff"/>
    </w:pPr>
  </w:p>
  <w:p w:rsidR="00275550" w:rsidRDefault="0027555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9854C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3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D41606"/>
    <w:multiLevelType w:val="hybridMultilevel"/>
    <w:tmpl w:val="1884E24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E62B9D"/>
    <w:multiLevelType w:val="hybridMultilevel"/>
    <w:tmpl w:val="DA6604E4"/>
    <w:lvl w:ilvl="0" w:tplc="00D42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C60273"/>
    <w:multiLevelType w:val="hybridMultilevel"/>
    <w:tmpl w:val="2714910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1">
    <w:nsid w:val="08D27F12"/>
    <w:multiLevelType w:val="hybridMultilevel"/>
    <w:tmpl w:val="378A1A74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>
    <w:nsid w:val="1296284D"/>
    <w:multiLevelType w:val="singleLevel"/>
    <w:tmpl w:val="973A131C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>
    <w:nsid w:val="145D626A"/>
    <w:multiLevelType w:val="hybridMultilevel"/>
    <w:tmpl w:val="60ECC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9238AE"/>
    <w:multiLevelType w:val="singleLevel"/>
    <w:tmpl w:val="75386C34"/>
    <w:lvl w:ilvl="0">
      <w:start w:val="10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5">
    <w:nsid w:val="16E45CAC"/>
    <w:multiLevelType w:val="singleLevel"/>
    <w:tmpl w:val="E556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B8F6B58"/>
    <w:multiLevelType w:val="singleLevel"/>
    <w:tmpl w:val="9998FF32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7">
    <w:nsid w:val="23BC275B"/>
    <w:multiLevelType w:val="hybridMultilevel"/>
    <w:tmpl w:val="56AC83C0"/>
    <w:lvl w:ilvl="0" w:tplc="B9522C2E">
      <w:start w:val="3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8">
    <w:nsid w:val="2D5B4500"/>
    <w:multiLevelType w:val="hybridMultilevel"/>
    <w:tmpl w:val="87345D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D21441"/>
    <w:multiLevelType w:val="hybridMultilevel"/>
    <w:tmpl w:val="8DD6B026"/>
    <w:lvl w:ilvl="0" w:tplc="8E5A7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B0441B"/>
    <w:multiLevelType w:val="singleLevel"/>
    <w:tmpl w:val="051C80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3B881943"/>
    <w:multiLevelType w:val="hybridMultilevel"/>
    <w:tmpl w:val="F26235F2"/>
    <w:lvl w:ilvl="0" w:tplc="EC7E3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6E314C"/>
    <w:multiLevelType w:val="singleLevel"/>
    <w:tmpl w:val="FE2A2D70"/>
    <w:lvl w:ilvl="0">
      <w:start w:val="22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3">
    <w:nsid w:val="3F670AF5"/>
    <w:multiLevelType w:val="singleLevel"/>
    <w:tmpl w:val="050027A6"/>
    <w:lvl w:ilvl="0">
      <w:start w:val="17"/>
      <w:numFmt w:val="decimal"/>
      <w:lvlText w:val="%1)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4">
    <w:nsid w:val="400B3722"/>
    <w:multiLevelType w:val="hybridMultilevel"/>
    <w:tmpl w:val="9B3A90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7B00B9"/>
    <w:multiLevelType w:val="singleLevel"/>
    <w:tmpl w:val="DCF42D44"/>
    <w:lvl w:ilvl="0">
      <w:start w:val="6"/>
      <w:numFmt w:val="decimal"/>
      <w:lvlText w:val="%1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6">
    <w:nsid w:val="4189591C"/>
    <w:multiLevelType w:val="singleLevel"/>
    <w:tmpl w:val="B484DE90"/>
    <w:lvl w:ilvl="0">
      <w:start w:val="7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7">
    <w:nsid w:val="43C80565"/>
    <w:multiLevelType w:val="hybridMultilevel"/>
    <w:tmpl w:val="44A0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787C9E"/>
    <w:multiLevelType w:val="hybridMultilevel"/>
    <w:tmpl w:val="74D8DFC8"/>
    <w:lvl w:ilvl="0" w:tplc="8E527888">
      <w:start w:val="1"/>
      <w:numFmt w:val="decimal"/>
      <w:lvlText w:val="%1."/>
      <w:lvlJc w:val="left"/>
      <w:pPr>
        <w:ind w:left="2220" w:hanging="132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45092946"/>
    <w:multiLevelType w:val="hybridMultilevel"/>
    <w:tmpl w:val="7F507F48"/>
    <w:lvl w:ilvl="0" w:tplc="A6BAD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65D157D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B73D35"/>
    <w:multiLevelType w:val="singleLevel"/>
    <w:tmpl w:val="B34E57B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2">
    <w:nsid w:val="58E471A7"/>
    <w:multiLevelType w:val="hybridMultilevel"/>
    <w:tmpl w:val="A762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B2DDD"/>
    <w:multiLevelType w:val="singleLevel"/>
    <w:tmpl w:val="4778313C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4">
    <w:nsid w:val="65D268E5"/>
    <w:multiLevelType w:val="hybridMultilevel"/>
    <w:tmpl w:val="74D8DFC8"/>
    <w:lvl w:ilvl="0" w:tplc="8E527888">
      <w:start w:val="1"/>
      <w:numFmt w:val="decimal"/>
      <w:lvlText w:val="%1."/>
      <w:lvlJc w:val="left"/>
      <w:pPr>
        <w:ind w:left="2220" w:hanging="132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430"/>
        </w:tabs>
        <w:ind w:left="14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910"/>
        </w:tabs>
        <w:ind w:left="19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30"/>
        </w:tabs>
        <w:ind w:left="26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70"/>
        </w:tabs>
        <w:ind w:left="40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90"/>
        </w:tabs>
        <w:ind w:left="47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30"/>
        </w:tabs>
        <w:ind w:left="62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50"/>
        </w:tabs>
        <w:ind w:left="6950" w:hanging="360"/>
      </w:pPr>
    </w:lvl>
  </w:abstractNum>
  <w:abstractNum w:abstractNumId="36">
    <w:nsid w:val="6C4B5735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EDE008D"/>
    <w:multiLevelType w:val="singleLevel"/>
    <w:tmpl w:val="9D4CF874"/>
    <w:lvl w:ilvl="0">
      <w:start w:val="6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9">
    <w:nsid w:val="73420BD4"/>
    <w:multiLevelType w:val="multilevel"/>
    <w:tmpl w:val="9E3CD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4" w:hanging="720"/>
      </w:pPr>
    </w:lvl>
    <w:lvl w:ilvl="2">
      <w:start w:val="1"/>
      <w:numFmt w:val="decimal"/>
      <w:isLgl/>
      <w:lvlText w:val="%1.%2.%3."/>
      <w:lvlJc w:val="left"/>
      <w:pPr>
        <w:ind w:left="1064" w:hanging="720"/>
      </w:pPr>
    </w:lvl>
    <w:lvl w:ilvl="3">
      <w:start w:val="1"/>
      <w:numFmt w:val="decimal"/>
      <w:isLgl/>
      <w:lvlText w:val="%1.%2.%3.%4."/>
      <w:lvlJc w:val="left"/>
      <w:pPr>
        <w:ind w:left="1424" w:hanging="1080"/>
      </w:pPr>
    </w:lvl>
    <w:lvl w:ilvl="4">
      <w:start w:val="1"/>
      <w:numFmt w:val="decimal"/>
      <w:isLgl/>
      <w:lvlText w:val="%1.%2.%3.%4.%5."/>
      <w:lvlJc w:val="left"/>
      <w:pPr>
        <w:ind w:left="1424" w:hanging="1080"/>
      </w:pPr>
    </w:lvl>
    <w:lvl w:ilvl="5">
      <w:start w:val="1"/>
      <w:numFmt w:val="decimal"/>
      <w:isLgl/>
      <w:lvlText w:val="%1.%2.%3.%4.%5.%6."/>
      <w:lvlJc w:val="left"/>
      <w:pPr>
        <w:ind w:left="1784" w:hanging="1440"/>
      </w:pPr>
    </w:lvl>
    <w:lvl w:ilvl="6">
      <w:start w:val="1"/>
      <w:numFmt w:val="decimal"/>
      <w:isLgl/>
      <w:lvlText w:val="%1.%2.%3.%4.%5.%6.%7."/>
      <w:lvlJc w:val="left"/>
      <w:pPr>
        <w:ind w:left="2144" w:hanging="1800"/>
      </w:pPr>
    </w:lvl>
    <w:lvl w:ilvl="7">
      <w:start w:val="1"/>
      <w:numFmt w:val="decimal"/>
      <w:isLgl/>
      <w:lvlText w:val="%1.%2.%3.%4.%5.%6.%7.%8."/>
      <w:lvlJc w:val="left"/>
      <w:pPr>
        <w:ind w:left="2144" w:hanging="1800"/>
      </w:pPr>
    </w:lvl>
    <w:lvl w:ilvl="8">
      <w:start w:val="1"/>
      <w:numFmt w:val="decimal"/>
      <w:isLgl/>
      <w:lvlText w:val="%1.%2.%3.%4.%5.%6.%7.%8.%9."/>
      <w:lvlJc w:val="left"/>
      <w:pPr>
        <w:ind w:left="2504" w:hanging="2160"/>
      </w:pPr>
    </w:lvl>
  </w:abstractNum>
  <w:abstractNum w:abstractNumId="40">
    <w:nsid w:val="73A136AE"/>
    <w:multiLevelType w:val="hybridMultilevel"/>
    <w:tmpl w:val="488C77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30A25"/>
    <w:multiLevelType w:val="hybridMultilevel"/>
    <w:tmpl w:val="D67E3F2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2178B2"/>
    <w:multiLevelType w:val="singleLevel"/>
    <w:tmpl w:val="C070F9F0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3">
    <w:nsid w:val="76F44686"/>
    <w:multiLevelType w:val="singleLevel"/>
    <w:tmpl w:val="8A4AAB8C"/>
    <w:lvl w:ilvl="0">
      <w:start w:val="3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4">
    <w:nsid w:val="77CE62C6"/>
    <w:multiLevelType w:val="hybridMultilevel"/>
    <w:tmpl w:val="2F568734"/>
    <w:lvl w:ilvl="0" w:tplc="4C46A5AC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8460E5"/>
    <w:multiLevelType w:val="hybridMultilevel"/>
    <w:tmpl w:val="146CE610"/>
    <w:lvl w:ilvl="0" w:tplc="00D42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1"/>
  </w:num>
  <w:num w:numId="8">
    <w:abstractNumId w:val="27"/>
  </w:num>
  <w:num w:numId="9">
    <w:abstractNumId w:val="29"/>
  </w:num>
  <w:num w:numId="10">
    <w:abstractNumId w:val="21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20"/>
  </w:num>
  <w:num w:numId="23">
    <w:abstractNumId w:val="15"/>
    <w:lvlOverride w:ilvl="0">
      <w:startOverride w:val="1"/>
    </w:lvlOverride>
  </w:num>
  <w:num w:numId="2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16"/>
  </w:num>
  <w:num w:numId="27">
    <w:abstractNumId w:val="38"/>
  </w:num>
  <w:num w:numId="28">
    <w:abstractNumId w:val="14"/>
  </w:num>
  <w:num w:numId="29">
    <w:abstractNumId w:val="14"/>
    <w:lvlOverride w:ilvl="0">
      <w:lvl w:ilvl="0">
        <w:start w:val="10"/>
        <w:numFmt w:val="decimal"/>
        <w:lvlText w:val="%1)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3"/>
  </w:num>
  <w:num w:numId="31">
    <w:abstractNumId w:val="22"/>
  </w:num>
  <w:num w:numId="32">
    <w:abstractNumId w:val="26"/>
  </w:num>
  <w:num w:numId="33">
    <w:abstractNumId w:val="33"/>
  </w:num>
  <w:num w:numId="34">
    <w:abstractNumId w:val="12"/>
  </w:num>
  <w:num w:numId="35">
    <w:abstractNumId w:val="25"/>
  </w:num>
  <w:num w:numId="36">
    <w:abstractNumId w:val="43"/>
  </w:num>
  <w:num w:numId="37">
    <w:abstractNumId w:val="31"/>
  </w:num>
  <w:num w:numId="38">
    <w:abstractNumId w:val="9"/>
  </w:num>
  <w:num w:numId="39">
    <w:abstractNumId w:val="45"/>
  </w:num>
  <w:num w:numId="40">
    <w:abstractNumId w:val="32"/>
  </w:num>
  <w:num w:numId="41">
    <w:abstractNumId w:val="19"/>
  </w:num>
  <w:num w:numId="42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36"/>
  </w:num>
  <w:num w:numId="47">
    <w:abstractNumId w:val="34"/>
  </w:num>
  <w:num w:numId="48">
    <w:abstractNumId w:val="28"/>
  </w:num>
  <w:num w:numId="49">
    <w:abstractNumId w:val="40"/>
  </w:num>
  <w:num w:numId="50">
    <w:abstractNumId w:val="3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701"/>
    <w:rsid w:val="0001663F"/>
    <w:rsid w:val="00032557"/>
    <w:rsid w:val="0003451A"/>
    <w:rsid w:val="00037B01"/>
    <w:rsid w:val="000409A2"/>
    <w:rsid w:val="00041F2F"/>
    <w:rsid w:val="00043499"/>
    <w:rsid w:val="00050F9F"/>
    <w:rsid w:val="00060B51"/>
    <w:rsid w:val="00072C70"/>
    <w:rsid w:val="00073265"/>
    <w:rsid w:val="000748CF"/>
    <w:rsid w:val="000765AE"/>
    <w:rsid w:val="000802DC"/>
    <w:rsid w:val="00086BB1"/>
    <w:rsid w:val="000948C7"/>
    <w:rsid w:val="00096B79"/>
    <w:rsid w:val="000A2846"/>
    <w:rsid w:val="000A688B"/>
    <w:rsid w:val="000D0520"/>
    <w:rsid w:val="000D1608"/>
    <w:rsid w:val="000D43D4"/>
    <w:rsid w:val="000E537A"/>
    <w:rsid w:val="000F1781"/>
    <w:rsid w:val="000F24D9"/>
    <w:rsid w:val="000F32B5"/>
    <w:rsid w:val="00100201"/>
    <w:rsid w:val="0010121E"/>
    <w:rsid w:val="00104393"/>
    <w:rsid w:val="00112458"/>
    <w:rsid w:val="001151E1"/>
    <w:rsid w:val="00121123"/>
    <w:rsid w:val="001259A4"/>
    <w:rsid w:val="00131F4A"/>
    <w:rsid w:val="001418B7"/>
    <w:rsid w:val="00146222"/>
    <w:rsid w:val="00152E84"/>
    <w:rsid w:val="00161F74"/>
    <w:rsid w:val="0016738A"/>
    <w:rsid w:val="001710C5"/>
    <w:rsid w:val="001752A7"/>
    <w:rsid w:val="0018352C"/>
    <w:rsid w:val="001844A9"/>
    <w:rsid w:val="0019452A"/>
    <w:rsid w:val="001A6D72"/>
    <w:rsid w:val="001B3ACD"/>
    <w:rsid w:val="001B72F2"/>
    <w:rsid w:val="001C6344"/>
    <w:rsid w:val="001D0AFB"/>
    <w:rsid w:val="001D2C69"/>
    <w:rsid w:val="001D3BB9"/>
    <w:rsid w:val="001E59D7"/>
    <w:rsid w:val="001F1B97"/>
    <w:rsid w:val="001F4F2F"/>
    <w:rsid w:val="00201305"/>
    <w:rsid w:val="00210D08"/>
    <w:rsid w:val="002120CF"/>
    <w:rsid w:val="002144A8"/>
    <w:rsid w:val="00221814"/>
    <w:rsid w:val="00222DB6"/>
    <w:rsid w:val="00223D97"/>
    <w:rsid w:val="00226920"/>
    <w:rsid w:val="0023199A"/>
    <w:rsid w:val="00236B8B"/>
    <w:rsid w:val="00240D6A"/>
    <w:rsid w:val="00241804"/>
    <w:rsid w:val="002425C4"/>
    <w:rsid w:val="002439B1"/>
    <w:rsid w:val="002510A0"/>
    <w:rsid w:val="00252289"/>
    <w:rsid w:val="00253032"/>
    <w:rsid w:val="00253B8E"/>
    <w:rsid w:val="00261F93"/>
    <w:rsid w:val="00262B7E"/>
    <w:rsid w:val="00270CA1"/>
    <w:rsid w:val="0027108F"/>
    <w:rsid w:val="00275550"/>
    <w:rsid w:val="00280D3E"/>
    <w:rsid w:val="00282314"/>
    <w:rsid w:val="00283459"/>
    <w:rsid w:val="00284827"/>
    <w:rsid w:val="002867CE"/>
    <w:rsid w:val="002954F9"/>
    <w:rsid w:val="0029761C"/>
    <w:rsid w:val="002A47AA"/>
    <w:rsid w:val="002B2FA2"/>
    <w:rsid w:val="002C1A11"/>
    <w:rsid w:val="002C2F78"/>
    <w:rsid w:val="002C37FE"/>
    <w:rsid w:val="002C4FE7"/>
    <w:rsid w:val="002D1098"/>
    <w:rsid w:val="002F539F"/>
    <w:rsid w:val="003116FA"/>
    <w:rsid w:val="003137DE"/>
    <w:rsid w:val="00315BA9"/>
    <w:rsid w:val="003215B5"/>
    <w:rsid w:val="00321F74"/>
    <w:rsid w:val="00323D87"/>
    <w:rsid w:val="00330336"/>
    <w:rsid w:val="0033729B"/>
    <w:rsid w:val="00347365"/>
    <w:rsid w:val="00352CFC"/>
    <w:rsid w:val="003604F1"/>
    <w:rsid w:val="00363C0D"/>
    <w:rsid w:val="00365EAF"/>
    <w:rsid w:val="003759FD"/>
    <w:rsid w:val="0037636F"/>
    <w:rsid w:val="00391445"/>
    <w:rsid w:val="00394CD1"/>
    <w:rsid w:val="003968A2"/>
    <w:rsid w:val="003A3395"/>
    <w:rsid w:val="003C6E0C"/>
    <w:rsid w:val="003C7886"/>
    <w:rsid w:val="003D093B"/>
    <w:rsid w:val="003E246A"/>
    <w:rsid w:val="003E7B51"/>
    <w:rsid w:val="003F6EA5"/>
    <w:rsid w:val="004012E9"/>
    <w:rsid w:val="004115C4"/>
    <w:rsid w:val="0042212E"/>
    <w:rsid w:val="004249CE"/>
    <w:rsid w:val="00432F89"/>
    <w:rsid w:val="00446C73"/>
    <w:rsid w:val="004569B8"/>
    <w:rsid w:val="0046048B"/>
    <w:rsid w:val="00463E2B"/>
    <w:rsid w:val="004821A1"/>
    <w:rsid w:val="00484C0F"/>
    <w:rsid w:val="0049026A"/>
    <w:rsid w:val="00492695"/>
    <w:rsid w:val="004A1038"/>
    <w:rsid w:val="004B25A6"/>
    <w:rsid w:val="004C2601"/>
    <w:rsid w:val="004C2710"/>
    <w:rsid w:val="004D11C1"/>
    <w:rsid w:val="004D1281"/>
    <w:rsid w:val="004D3B0D"/>
    <w:rsid w:val="004E316F"/>
    <w:rsid w:val="004F1179"/>
    <w:rsid w:val="004F6001"/>
    <w:rsid w:val="004F7B98"/>
    <w:rsid w:val="005217AC"/>
    <w:rsid w:val="00523BDC"/>
    <w:rsid w:val="00542EBB"/>
    <w:rsid w:val="00554A55"/>
    <w:rsid w:val="00564FB7"/>
    <w:rsid w:val="00573FA3"/>
    <w:rsid w:val="00581946"/>
    <w:rsid w:val="00582073"/>
    <w:rsid w:val="00584D3C"/>
    <w:rsid w:val="0059236B"/>
    <w:rsid w:val="00592FAE"/>
    <w:rsid w:val="005B11EE"/>
    <w:rsid w:val="005B35BB"/>
    <w:rsid w:val="005C4E0E"/>
    <w:rsid w:val="005D381A"/>
    <w:rsid w:val="005F2312"/>
    <w:rsid w:val="006014F4"/>
    <w:rsid w:val="006260B5"/>
    <w:rsid w:val="00626C7E"/>
    <w:rsid w:val="006340A9"/>
    <w:rsid w:val="00637940"/>
    <w:rsid w:val="006401E5"/>
    <w:rsid w:val="00645C7A"/>
    <w:rsid w:val="0065098E"/>
    <w:rsid w:val="00677044"/>
    <w:rsid w:val="006806D9"/>
    <w:rsid w:val="00687346"/>
    <w:rsid w:val="006A1F3E"/>
    <w:rsid w:val="006B7147"/>
    <w:rsid w:val="006C6DFC"/>
    <w:rsid w:val="006D0B90"/>
    <w:rsid w:val="006D1471"/>
    <w:rsid w:val="006D2701"/>
    <w:rsid w:val="006D4905"/>
    <w:rsid w:val="006D5040"/>
    <w:rsid w:val="006F2B48"/>
    <w:rsid w:val="00706CAC"/>
    <w:rsid w:val="00707EFE"/>
    <w:rsid w:val="00712A77"/>
    <w:rsid w:val="00713EE0"/>
    <w:rsid w:val="00730F77"/>
    <w:rsid w:val="00741678"/>
    <w:rsid w:val="00743042"/>
    <w:rsid w:val="00750A98"/>
    <w:rsid w:val="00750C6D"/>
    <w:rsid w:val="00754D48"/>
    <w:rsid w:val="00772849"/>
    <w:rsid w:val="00776A28"/>
    <w:rsid w:val="0078110E"/>
    <w:rsid w:val="00784655"/>
    <w:rsid w:val="00786B11"/>
    <w:rsid w:val="00790853"/>
    <w:rsid w:val="007A0FBF"/>
    <w:rsid w:val="007B4BFC"/>
    <w:rsid w:val="007B67EE"/>
    <w:rsid w:val="007B6C36"/>
    <w:rsid w:val="007C384C"/>
    <w:rsid w:val="007C6727"/>
    <w:rsid w:val="007D763E"/>
    <w:rsid w:val="007E7F0E"/>
    <w:rsid w:val="008114AF"/>
    <w:rsid w:val="008279FB"/>
    <w:rsid w:val="00831109"/>
    <w:rsid w:val="00840968"/>
    <w:rsid w:val="00840B43"/>
    <w:rsid w:val="00842B77"/>
    <w:rsid w:val="008573B7"/>
    <w:rsid w:val="00860720"/>
    <w:rsid w:val="00863B07"/>
    <w:rsid w:val="00866E13"/>
    <w:rsid w:val="0088191D"/>
    <w:rsid w:val="00886408"/>
    <w:rsid w:val="008865D0"/>
    <w:rsid w:val="008A6E73"/>
    <w:rsid w:val="008A6F72"/>
    <w:rsid w:val="008B27DF"/>
    <w:rsid w:val="008C23D9"/>
    <w:rsid w:val="008D05C6"/>
    <w:rsid w:val="008D35EB"/>
    <w:rsid w:val="008E15B8"/>
    <w:rsid w:val="008E36D2"/>
    <w:rsid w:val="008E7077"/>
    <w:rsid w:val="009066CC"/>
    <w:rsid w:val="009079A3"/>
    <w:rsid w:val="00912B49"/>
    <w:rsid w:val="00916485"/>
    <w:rsid w:val="00924500"/>
    <w:rsid w:val="00933910"/>
    <w:rsid w:val="009459DD"/>
    <w:rsid w:val="00945E22"/>
    <w:rsid w:val="009460C2"/>
    <w:rsid w:val="0094641D"/>
    <w:rsid w:val="00952482"/>
    <w:rsid w:val="00956BB6"/>
    <w:rsid w:val="00957E87"/>
    <w:rsid w:val="0096010F"/>
    <w:rsid w:val="0096030C"/>
    <w:rsid w:val="00963D0B"/>
    <w:rsid w:val="00963E22"/>
    <w:rsid w:val="00972422"/>
    <w:rsid w:val="00976435"/>
    <w:rsid w:val="00982C65"/>
    <w:rsid w:val="009A21B4"/>
    <w:rsid w:val="009B0AA4"/>
    <w:rsid w:val="009C3492"/>
    <w:rsid w:val="009C57DF"/>
    <w:rsid w:val="009D08A1"/>
    <w:rsid w:val="009D1175"/>
    <w:rsid w:val="009D6197"/>
    <w:rsid w:val="009E238B"/>
    <w:rsid w:val="009E55CF"/>
    <w:rsid w:val="009F003A"/>
    <w:rsid w:val="00A001B2"/>
    <w:rsid w:val="00A0054A"/>
    <w:rsid w:val="00A01218"/>
    <w:rsid w:val="00A138AC"/>
    <w:rsid w:val="00A22A56"/>
    <w:rsid w:val="00A3045D"/>
    <w:rsid w:val="00A304CD"/>
    <w:rsid w:val="00A369CD"/>
    <w:rsid w:val="00A53A5F"/>
    <w:rsid w:val="00A5692F"/>
    <w:rsid w:val="00A61E6C"/>
    <w:rsid w:val="00A82314"/>
    <w:rsid w:val="00A87E6C"/>
    <w:rsid w:val="00A927B7"/>
    <w:rsid w:val="00A92FA2"/>
    <w:rsid w:val="00A94398"/>
    <w:rsid w:val="00A97DB8"/>
    <w:rsid w:val="00AA005B"/>
    <w:rsid w:val="00AA2081"/>
    <w:rsid w:val="00AA2EEF"/>
    <w:rsid w:val="00AA54F6"/>
    <w:rsid w:val="00AB5F0B"/>
    <w:rsid w:val="00AC2C47"/>
    <w:rsid w:val="00AD5A06"/>
    <w:rsid w:val="00B01EE6"/>
    <w:rsid w:val="00B07A92"/>
    <w:rsid w:val="00B12C7E"/>
    <w:rsid w:val="00B231A0"/>
    <w:rsid w:val="00B42203"/>
    <w:rsid w:val="00B43AF2"/>
    <w:rsid w:val="00B44E11"/>
    <w:rsid w:val="00B45005"/>
    <w:rsid w:val="00B6059D"/>
    <w:rsid w:val="00B60EC6"/>
    <w:rsid w:val="00B7112C"/>
    <w:rsid w:val="00B74BB6"/>
    <w:rsid w:val="00B811C8"/>
    <w:rsid w:val="00BB4136"/>
    <w:rsid w:val="00BC3211"/>
    <w:rsid w:val="00BD1ADB"/>
    <w:rsid w:val="00BD2D89"/>
    <w:rsid w:val="00BD4E1F"/>
    <w:rsid w:val="00BE47CB"/>
    <w:rsid w:val="00BE4B19"/>
    <w:rsid w:val="00BF3A81"/>
    <w:rsid w:val="00BF5F76"/>
    <w:rsid w:val="00C04135"/>
    <w:rsid w:val="00C161D6"/>
    <w:rsid w:val="00C207A5"/>
    <w:rsid w:val="00C315B5"/>
    <w:rsid w:val="00C3308E"/>
    <w:rsid w:val="00C371DF"/>
    <w:rsid w:val="00C40B9E"/>
    <w:rsid w:val="00C44223"/>
    <w:rsid w:val="00C54CB3"/>
    <w:rsid w:val="00C56D13"/>
    <w:rsid w:val="00C60ECD"/>
    <w:rsid w:val="00C711FB"/>
    <w:rsid w:val="00C758C4"/>
    <w:rsid w:val="00C83ACC"/>
    <w:rsid w:val="00C85F8D"/>
    <w:rsid w:val="00C95F2B"/>
    <w:rsid w:val="00CB22DF"/>
    <w:rsid w:val="00CC67B8"/>
    <w:rsid w:val="00CD2267"/>
    <w:rsid w:val="00CE1178"/>
    <w:rsid w:val="00CE271A"/>
    <w:rsid w:val="00CE3D43"/>
    <w:rsid w:val="00CE3E74"/>
    <w:rsid w:val="00CF5008"/>
    <w:rsid w:val="00CF6A7D"/>
    <w:rsid w:val="00D03264"/>
    <w:rsid w:val="00D0400F"/>
    <w:rsid w:val="00D25581"/>
    <w:rsid w:val="00D309EE"/>
    <w:rsid w:val="00D34F3D"/>
    <w:rsid w:val="00D60060"/>
    <w:rsid w:val="00D837D8"/>
    <w:rsid w:val="00D9741A"/>
    <w:rsid w:val="00DA4B0A"/>
    <w:rsid w:val="00DA68A1"/>
    <w:rsid w:val="00DC54DF"/>
    <w:rsid w:val="00DC7D3E"/>
    <w:rsid w:val="00DD0D3E"/>
    <w:rsid w:val="00DF1A71"/>
    <w:rsid w:val="00DF4231"/>
    <w:rsid w:val="00DF632E"/>
    <w:rsid w:val="00DF7E80"/>
    <w:rsid w:val="00E00F29"/>
    <w:rsid w:val="00E11169"/>
    <w:rsid w:val="00E240E5"/>
    <w:rsid w:val="00E31567"/>
    <w:rsid w:val="00E315B7"/>
    <w:rsid w:val="00E33E8A"/>
    <w:rsid w:val="00E36BD6"/>
    <w:rsid w:val="00E4194A"/>
    <w:rsid w:val="00E45527"/>
    <w:rsid w:val="00E468E6"/>
    <w:rsid w:val="00E5117E"/>
    <w:rsid w:val="00E53B79"/>
    <w:rsid w:val="00E56200"/>
    <w:rsid w:val="00E63770"/>
    <w:rsid w:val="00E7167D"/>
    <w:rsid w:val="00E72C3F"/>
    <w:rsid w:val="00E80D12"/>
    <w:rsid w:val="00E908B0"/>
    <w:rsid w:val="00EA3CED"/>
    <w:rsid w:val="00EB233C"/>
    <w:rsid w:val="00EB380F"/>
    <w:rsid w:val="00ED05C0"/>
    <w:rsid w:val="00ED3F20"/>
    <w:rsid w:val="00EE6180"/>
    <w:rsid w:val="00EF17B7"/>
    <w:rsid w:val="00EF36B4"/>
    <w:rsid w:val="00EF7124"/>
    <w:rsid w:val="00EF7D4D"/>
    <w:rsid w:val="00F00639"/>
    <w:rsid w:val="00F0219E"/>
    <w:rsid w:val="00F0777A"/>
    <w:rsid w:val="00F12EB9"/>
    <w:rsid w:val="00F13C21"/>
    <w:rsid w:val="00F147D8"/>
    <w:rsid w:val="00F150C1"/>
    <w:rsid w:val="00F20F98"/>
    <w:rsid w:val="00F2454A"/>
    <w:rsid w:val="00F27A2F"/>
    <w:rsid w:val="00F34FEB"/>
    <w:rsid w:val="00F36E7B"/>
    <w:rsid w:val="00F451CF"/>
    <w:rsid w:val="00F50659"/>
    <w:rsid w:val="00F54650"/>
    <w:rsid w:val="00F72FD8"/>
    <w:rsid w:val="00F835EE"/>
    <w:rsid w:val="00F87BBE"/>
    <w:rsid w:val="00F9370F"/>
    <w:rsid w:val="00FA5CA5"/>
    <w:rsid w:val="00FC65CF"/>
    <w:rsid w:val="00FD181E"/>
    <w:rsid w:val="00FD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701"/>
    <w:rPr>
      <w:sz w:val="24"/>
      <w:szCs w:val="24"/>
    </w:rPr>
  </w:style>
  <w:style w:type="paragraph" w:styleId="1">
    <w:name w:val="heading 1"/>
    <w:aliases w:val="1,H1,Section"/>
    <w:basedOn w:val="a"/>
    <w:next w:val="a"/>
    <w:link w:val="10"/>
    <w:qFormat/>
    <w:rsid w:val="00E468E6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A68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"/>
    <w:next w:val="a"/>
    <w:link w:val="30"/>
    <w:qFormat/>
    <w:rsid w:val="00DA68A1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"/>
    <w:link w:val="40"/>
    <w:qFormat/>
    <w:rsid w:val="00DA68A1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8A1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"/>
    <w:next w:val="a"/>
    <w:link w:val="60"/>
    <w:qFormat/>
    <w:rsid w:val="00DA68A1"/>
    <w:pPr>
      <w:keepNext/>
      <w:jc w:val="both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DA68A1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"/>
    <w:next w:val="a"/>
    <w:link w:val="80"/>
    <w:qFormat/>
    <w:rsid w:val="00DA68A1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DA68A1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rsid w:val="00CE1178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uiPriority w:val="99"/>
    <w:rsid w:val="00CE1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rsid w:val="00CE11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4"/>
    </w:rPr>
  </w:style>
  <w:style w:type="character" w:customStyle="1" w:styleId="ConsNonformat0">
    <w:name w:val="ConsNonformat Знак"/>
    <w:link w:val="ConsNonformat"/>
    <w:rsid w:val="00CE1178"/>
    <w:rPr>
      <w:rFonts w:ascii="Courier New" w:hAnsi="Courier New" w:cs="Courier New"/>
      <w:sz w:val="28"/>
      <w:szCs w:val="24"/>
      <w:lang w:val="ru-RU" w:eastAsia="ru-RU" w:bidi="ar-SA"/>
    </w:rPr>
  </w:style>
  <w:style w:type="paragraph" w:styleId="a3">
    <w:name w:val="Body Text Indent"/>
    <w:basedOn w:val="a"/>
    <w:link w:val="a4"/>
    <w:rsid w:val="00CE1178"/>
    <w:pPr>
      <w:spacing w:after="120"/>
      <w:ind w:left="283"/>
    </w:pPr>
  </w:style>
  <w:style w:type="paragraph" w:customStyle="1" w:styleId="a5">
    <w:name w:val="Знак"/>
    <w:basedOn w:val="a"/>
    <w:rsid w:val="005820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2C2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982C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DF7E80"/>
    <w:rPr>
      <w:rFonts w:ascii="Tahoma" w:hAnsi="Tahoma"/>
      <w:sz w:val="16"/>
      <w:szCs w:val="16"/>
    </w:rPr>
  </w:style>
  <w:style w:type="character" w:styleId="aa">
    <w:name w:val="Hyperlink"/>
    <w:rsid w:val="007B4BFC"/>
    <w:rPr>
      <w:color w:val="0000FF"/>
      <w:u w:val="single"/>
    </w:rPr>
  </w:style>
  <w:style w:type="paragraph" w:styleId="ab">
    <w:name w:val="Subtitle"/>
    <w:basedOn w:val="a"/>
    <w:link w:val="ac"/>
    <w:qFormat/>
    <w:rsid w:val="007B4BFC"/>
    <w:pPr>
      <w:jc w:val="both"/>
    </w:pPr>
    <w:rPr>
      <w:b/>
      <w:sz w:val="28"/>
      <w:szCs w:val="20"/>
    </w:rPr>
  </w:style>
  <w:style w:type="character" w:customStyle="1" w:styleId="ac">
    <w:name w:val="Подзаголовок Знак"/>
    <w:link w:val="ab"/>
    <w:rsid w:val="007B4BFC"/>
    <w:rPr>
      <w:b/>
      <w:sz w:val="28"/>
    </w:rPr>
  </w:style>
  <w:style w:type="paragraph" w:styleId="ad">
    <w:name w:val="List Paragraph"/>
    <w:basedOn w:val="a"/>
    <w:qFormat/>
    <w:rsid w:val="0097242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F6001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uiPriority w:val="99"/>
    <w:rsid w:val="004F60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link w:val="af"/>
    <w:rsid w:val="001259A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59A4"/>
  </w:style>
  <w:style w:type="paragraph" w:customStyle="1" w:styleId="consplusnonformat0">
    <w:name w:val="consplusnonformat"/>
    <w:basedOn w:val="a"/>
    <w:rsid w:val="001259A4"/>
    <w:pPr>
      <w:spacing w:before="100" w:beforeAutospacing="1" w:after="100" w:afterAutospacing="1"/>
    </w:pPr>
  </w:style>
  <w:style w:type="paragraph" w:customStyle="1" w:styleId="12">
    <w:name w:val="Обычный1"/>
    <w:rsid w:val="000A2846"/>
    <w:rPr>
      <w:color w:val="000000"/>
      <w:sz w:val="24"/>
      <w:szCs w:val="24"/>
    </w:rPr>
  </w:style>
  <w:style w:type="paragraph" w:customStyle="1" w:styleId="ConsNormal">
    <w:name w:val="ConsNormal"/>
    <w:rsid w:val="00CF6A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916485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link w:val="31"/>
    <w:rsid w:val="00916485"/>
    <w:rPr>
      <w:color w:val="000000"/>
      <w:sz w:val="16"/>
      <w:szCs w:val="16"/>
    </w:rPr>
  </w:style>
  <w:style w:type="paragraph" w:customStyle="1" w:styleId="af0">
    <w:name w:val="Разделитель таблиц"/>
    <w:basedOn w:val="a"/>
    <w:rsid w:val="00EA3CED"/>
    <w:pPr>
      <w:spacing w:line="14" w:lineRule="exact"/>
    </w:pPr>
    <w:rPr>
      <w:sz w:val="2"/>
      <w:szCs w:val="20"/>
    </w:rPr>
  </w:style>
  <w:style w:type="paragraph" w:customStyle="1" w:styleId="af1">
    <w:name w:val="Текст таблицы"/>
    <w:basedOn w:val="12"/>
    <w:rsid w:val="00EA3CED"/>
    <w:pPr>
      <w:snapToGrid w:val="0"/>
    </w:pPr>
    <w:rPr>
      <w:color w:val="auto"/>
      <w:sz w:val="22"/>
      <w:szCs w:val="20"/>
    </w:rPr>
  </w:style>
  <w:style w:type="paragraph" w:customStyle="1" w:styleId="af2">
    <w:name w:val="Заголовок таблицы повторяющийся"/>
    <w:basedOn w:val="a"/>
    <w:rsid w:val="00EA3CED"/>
    <w:pPr>
      <w:jc w:val="center"/>
    </w:pPr>
    <w:rPr>
      <w:b/>
      <w:snapToGrid w:val="0"/>
      <w:sz w:val="22"/>
      <w:szCs w:val="20"/>
    </w:rPr>
  </w:style>
  <w:style w:type="character" w:customStyle="1" w:styleId="10">
    <w:name w:val="Заголовок 1 Знак"/>
    <w:aliases w:val="1 Знак,H1 Знак,Section Знак"/>
    <w:link w:val="1"/>
    <w:rsid w:val="00E468E6"/>
    <w:rPr>
      <w:sz w:val="28"/>
    </w:rPr>
  </w:style>
  <w:style w:type="paragraph" w:styleId="21">
    <w:name w:val="Body Text Indent 2"/>
    <w:basedOn w:val="a"/>
    <w:link w:val="22"/>
    <w:rsid w:val="00F20F98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link w:val="21"/>
    <w:rsid w:val="00F20F98"/>
    <w:rPr>
      <w:color w:val="000000"/>
      <w:sz w:val="28"/>
      <w:szCs w:val="28"/>
    </w:rPr>
  </w:style>
  <w:style w:type="paragraph" w:customStyle="1" w:styleId="af3">
    <w:name w:val="Заголовок таблицы"/>
    <w:basedOn w:val="12"/>
    <w:rsid w:val="00743042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4">
    <w:name w:val="Body Text"/>
    <w:basedOn w:val="a"/>
    <w:link w:val="af5"/>
    <w:rsid w:val="001F4F2F"/>
    <w:pPr>
      <w:spacing w:after="120"/>
    </w:pPr>
  </w:style>
  <w:style w:type="character" w:customStyle="1" w:styleId="af5">
    <w:name w:val="Основной текст Знак"/>
    <w:link w:val="af4"/>
    <w:rsid w:val="001F4F2F"/>
    <w:rPr>
      <w:sz w:val="24"/>
      <w:szCs w:val="24"/>
    </w:rPr>
  </w:style>
  <w:style w:type="character" w:styleId="af6">
    <w:name w:val="Strong"/>
    <w:qFormat/>
    <w:rsid w:val="001F4F2F"/>
    <w:rPr>
      <w:b/>
      <w:bCs/>
    </w:rPr>
  </w:style>
  <w:style w:type="character" w:customStyle="1" w:styleId="af">
    <w:name w:val="Обычный (веб) Знак"/>
    <w:link w:val="ae"/>
    <w:locked/>
    <w:rsid w:val="001F4F2F"/>
    <w:rPr>
      <w:sz w:val="24"/>
      <w:szCs w:val="24"/>
    </w:rPr>
  </w:style>
  <w:style w:type="paragraph" w:customStyle="1" w:styleId="23">
    <w:name w:val="Основной текст2"/>
    <w:basedOn w:val="a"/>
    <w:link w:val="af7"/>
    <w:rsid w:val="001F4F2F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7">
    <w:name w:val="Основной текст_"/>
    <w:link w:val="23"/>
    <w:locked/>
    <w:rsid w:val="001F4F2F"/>
    <w:rPr>
      <w:color w:val="000000"/>
      <w:sz w:val="27"/>
      <w:szCs w:val="27"/>
      <w:shd w:val="clear" w:color="auto" w:fill="FFFFFF"/>
    </w:rPr>
  </w:style>
  <w:style w:type="paragraph" w:customStyle="1" w:styleId="13">
    <w:name w:val="нум список 1"/>
    <w:basedOn w:val="a"/>
    <w:rsid w:val="001F4F2F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"/>
    <w:link w:val="140"/>
    <w:rsid w:val="001F4F2F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"/>
    <w:rsid w:val="001F4F2F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1F4F2F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1F4F2F"/>
    <w:rPr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1F4F2F"/>
    <w:rPr>
      <w:sz w:val="24"/>
      <w:szCs w:val="24"/>
      <w:lang w:bidi="ar-SA"/>
    </w:rPr>
  </w:style>
  <w:style w:type="paragraph" w:styleId="af8">
    <w:name w:val="Block Text"/>
    <w:basedOn w:val="a"/>
    <w:unhideWhenUsed/>
    <w:rsid w:val="00886408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9C34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5">
    <w:name w:val="Основной текст1"/>
    <w:rsid w:val="008E7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8E7077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8E7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20">
    <w:name w:val="Заголовок 2 Знак"/>
    <w:link w:val="2"/>
    <w:rsid w:val="00DA68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3 Знак,H3 Знак,Minor Знак,Heading 3 - old Знак,heading 3 Знак,h3 Знак"/>
    <w:link w:val="3"/>
    <w:rsid w:val="00DA68A1"/>
    <w:rPr>
      <w:rFonts w:ascii="Garamond" w:hAnsi="Garamond"/>
      <w:b/>
      <w:sz w:val="32"/>
    </w:rPr>
  </w:style>
  <w:style w:type="character" w:customStyle="1" w:styleId="40">
    <w:name w:val="Заголовок 4 Знак"/>
    <w:aliases w:val="Заголовок 4 (Приложение) Знак,Sub-Minor Знак"/>
    <w:link w:val="4"/>
    <w:rsid w:val="00DA68A1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DA68A1"/>
    <w:rPr>
      <w:rFonts w:ascii="Arial New Bash" w:hAnsi="Arial New Bash"/>
      <w:b/>
      <w:sz w:val="24"/>
      <w:lang w:val="en-US"/>
    </w:rPr>
  </w:style>
  <w:style w:type="character" w:customStyle="1" w:styleId="60">
    <w:name w:val="Заголовок 6 Знак"/>
    <w:link w:val="6"/>
    <w:rsid w:val="00DA68A1"/>
    <w:rPr>
      <w:sz w:val="24"/>
    </w:rPr>
  </w:style>
  <w:style w:type="character" w:customStyle="1" w:styleId="70">
    <w:name w:val="Заголовок 7 Знак"/>
    <w:link w:val="7"/>
    <w:rsid w:val="00DA68A1"/>
    <w:rPr>
      <w:sz w:val="26"/>
    </w:rPr>
  </w:style>
  <w:style w:type="character" w:customStyle="1" w:styleId="80">
    <w:name w:val="Заголовок 8 Знак"/>
    <w:link w:val="8"/>
    <w:rsid w:val="00DA68A1"/>
    <w:rPr>
      <w:rFonts w:ascii="Arial" w:hAnsi="Arial"/>
      <w:b/>
    </w:rPr>
  </w:style>
  <w:style w:type="character" w:customStyle="1" w:styleId="90">
    <w:name w:val="Заголовок 9 Знак"/>
    <w:link w:val="9"/>
    <w:rsid w:val="00DA68A1"/>
    <w:rPr>
      <w:rFonts w:ascii="Arial" w:hAnsi="Arial"/>
      <w:b/>
      <w:sz w:val="28"/>
    </w:rPr>
  </w:style>
  <w:style w:type="paragraph" w:customStyle="1" w:styleId="s1">
    <w:name w:val="s_1"/>
    <w:basedOn w:val="a"/>
    <w:rsid w:val="00DA68A1"/>
    <w:pPr>
      <w:spacing w:before="100" w:beforeAutospacing="1" w:after="100" w:afterAutospacing="1"/>
    </w:pPr>
  </w:style>
  <w:style w:type="paragraph" w:customStyle="1" w:styleId="s22">
    <w:name w:val="s_22"/>
    <w:basedOn w:val="a"/>
    <w:rsid w:val="00DA68A1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link w:val="a3"/>
    <w:rsid w:val="00DA68A1"/>
    <w:rPr>
      <w:sz w:val="24"/>
      <w:szCs w:val="24"/>
    </w:rPr>
  </w:style>
  <w:style w:type="character" w:customStyle="1" w:styleId="24">
    <w:name w:val="Основной текст 2 Знак"/>
    <w:link w:val="25"/>
    <w:rsid w:val="00DA68A1"/>
    <w:rPr>
      <w:color w:val="000000"/>
      <w:sz w:val="24"/>
    </w:rPr>
  </w:style>
  <w:style w:type="paragraph" w:styleId="25">
    <w:name w:val="Body Text 2"/>
    <w:basedOn w:val="a"/>
    <w:link w:val="24"/>
    <w:rsid w:val="00DA68A1"/>
    <w:pPr>
      <w:jc w:val="center"/>
    </w:pPr>
    <w:rPr>
      <w:color w:val="000000"/>
      <w:szCs w:val="20"/>
    </w:rPr>
  </w:style>
  <w:style w:type="character" w:customStyle="1" w:styleId="210">
    <w:name w:val="Основной текст 2 Знак1"/>
    <w:rsid w:val="00DA68A1"/>
    <w:rPr>
      <w:sz w:val="24"/>
      <w:szCs w:val="24"/>
    </w:rPr>
  </w:style>
  <w:style w:type="paragraph" w:styleId="af9">
    <w:name w:val="Title"/>
    <w:basedOn w:val="a"/>
    <w:link w:val="afa"/>
    <w:qFormat/>
    <w:rsid w:val="00DA68A1"/>
    <w:pPr>
      <w:jc w:val="center"/>
    </w:pPr>
    <w:rPr>
      <w:szCs w:val="20"/>
    </w:rPr>
  </w:style>
  <w:style w:type="character" w:customStyle="1" w:styleId="afa">
    <w:name w:val="Название Знак"/>
    <w:link w:val="af9"/>
    <w:rsid w:val="00DA68A1"/>
    <w:rPr>
      <w:sz w:val="24"/>
    </w:rPr>
  </w:style>
  <w:style w:type="character" w:customStyle="1" w:styleId="33">
    <w:name w:val="Основной текст 3 Знак"/>
    <w:link w:val="34"/>
    <w:rsid w:val="00DA68A1"/>
    <w:rPr>
      <w:b/>
      <w:sz w:val="24"/>
    </w:rPr>
  </w:style>
  <w:style w:type="paragraph" w:styleId="34">
    <w:name w:val="Body Text 3"/>
    <w:basedOn w:val="a"/>
    <w:link w:val="33"/>
    <w:rsid w:val="00DA68A1"/>
    <w:rPr>
      <w:b/>
      <w:szCs w:val="20"/>
    </w:rPr>
  </w:style>
  <w:style w:type="character" w:customStyle="1" w:styleId="310">
    <w:name w:val="Основной текст 3 Знак1"/>
    <w:rsid w:val="00DA68A1"/>
    <w:rPr>
      <w:sz w:val="16"/>
      <w:szCs w:val="16"/>
    </w:rPr>
  </w:style>
  <w:style w:type="character" w:customStyle="1" w:styleId="a9">
    <w:name w:val="Текст выноски Знак"/>
    <w:link w:val="a8"/>
    <w:rsid w:val="00DA68A1"/>
    <w:rPr>
      <w:rFonts w:ascii="Tahoma" w:hAnsi="Tahoma" w:cs="Tahoma"/>
      <w:sz w:val="16"/>
      <w:szCs w:val="16"/>
    </w:rPr>
  </w:style>
  <w:style w:type="paragraph" w:customStyle="1" w:styleId="afb">
    <w:name w:val="Стиль"/>
    <w:rsid w:val="00DA68A1"/>
    <w:rPr>
      <w:sz w:val="24"/>
    </w:rPr>
  </w:style>
  <w:style w:type="paragraph" w:customStyle="1" w:styleId="ConsTitle">
    <w:name w:val="ConsTitle"/>
    <w:rsid w:val="00DA68A1"/>
    <w:pPr>
      <w:widowControl w:val="0"/>
      <w:ind w:right="19772"/>
    </w:pPr>
    <w:rPr>
      <w:rFonts w:ascii="Arial" w:hAnsi="Arial"/>
      <w:b/>
      <w:sz w:val="16"/>
    </w:rPr>
  </w:style>
  <w:style w:type="character" w:customStyle="1" w:styleId="FontStyle30">
    <w:name w:val="Font Style30"/>
    <w:rsid w:val="00DA68A1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DA68A1"/>
    <w:rPr>
      <w:rFonts w:ascii="Times New Roman" w:hAnsi="Times New Roman" w:cs="Times New Roman"/>
      <w:spacing w:val="30"/>
      <w:sz w:val="22"/>
      <w:szCs w:val="22"/>
    </w:rPr>
  </w:style>
  <w:style w:type="character" w:customStyle="1" w:styleId="afc">
    <w:name w:val="Нижний колонтитул Знак"/>
    <w:link w:val="afd"/>
    <w:rsid w:val="00DA68A1"/>
    <w:rPr>
      <w:sz w:val="28"/>
    </w:rPr>
  </w:style>
  <w:style w:type="paragraph" w:styleId="afd">
    <w:name w:val="footer"/>
    <w:basedOn w:val="a"/>
    <w:link w:val="afc"/>
    <w:rsid w:val="00DA68A1"/>
    <w:pPr>
      <w:tabs>
        <w:tab w:val="center" w:pos="4677"/>
        <w:tab w:val="right" w:pos="9355"/>
      </w:tabs>
      <w:autoSpaceDE w:val="0"/>
      <w:autoSpaceDN w:val="0"/>
    </w:pPr>
    <w:rPr>
      <w:sz w:val="28"/>
      <w:szCs w:val="20"/>
    </w:rPr>
  </w:style>
  <w:style w:type="character" w:customStyle="1" w:styleId="16">
    <w:name w:val="Нижний колонтитул Знак1"/>
    <w:rsid w:val="00DA68A1"/>
    <w:rPr>
      <w:sz w:val="24"/>
      <w:szCs w:val="24"/>
    </w:rPr>
  </w:style>
  <w:style w:type="character" w:customStyle="1" w:styleId="afe">
    <w:name w:val="Верхний колонтитул Знак"/>
    <w:link w:val="aff"/>
    <w:uiPriority w:val="99"/>
    <w:rsid w:val="00DA68A1"/>
    <w:rPr>
      <w:sz w:val="28"/>
    </w:rPr>
  </w:style>
  <w:style w:type="paragraph" w:styleId="aff">
    <w:name w:val="header"/>
    <w:basedOn w:val="a"/>
    <w:link w:val="afe"/>
    <w:uiPriority w:val="99"/>
    <w:rsid w:val="00DA68A1"/>
    <w:pPr>
      <w:tabs>
        <w:tab w:val="center" w:pos="4153"/>
        <w:tab w:val="right" w:pos="8306"/>
      </w:tabs>
      <w:autoSpaceDE w:val="0"/>
      <w:autoSpaceDN w:val="0"/>
    </w:pPr>
    <w:rPr>
      <w:sz w:val="28"/>
      <w:szCs w:val="20"/>
    </w:rPr>
  </w:style>
  <w:style w:type="character" w:customStyle="1" w:styleId="17">
    <w:name w:val="Верхний колонтитул Знак1"/>
    <w:rsid w:val="00DA68A1"/>
    <w:rPr>
      <w:sz w:val="24"/>
      <w:szCs w:val="24"/>
    </w:rPr>
  </w:style>
  <w:style w:type="paragraph" w:customStyle="1" w:styleId="ConsCell">
    <w:name w:val="ConsCell"/>
    <w:rsid w:val="00DA68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6">
    <w:name w:val="Основной текст (2)_"/>
    <w:link w:val="27"/>
    <w:locked/>
    <w:rsid w:val="00DA68A1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A68A1"/>
    <w:pPr>
      <w:shd w:val="clear" w:color="auto" w:fill="FFFFFF"/>
      <w:spacing w:after="240" w:line="0" w:lineRule="atLeast"/>
    </w:pPr>
    <w:rPr>
      <w:sz w:val="21"/>
      <w:szCs w:val="21"/>
      <w:shd w:val="clear" w:color="auto" w:fill="FFFFFF"/>
    </w:rPr>
  </w:style>
  <w:style w:type="character" w:customStyle="1" w:styleId="35">
    <w:name w:val="Основной текст (3)_"/>
    <w:link w:val="36"/>
    <w:locked/>
    <w:rsid w:val="00DA68A1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DA68A1"/>
    <w:pPr>
      <w:shd w:val="clear" w:color="auto" w:fill="FFFFFF"/>
      <w:spacing w:line="274" w:lineRule="exact"/>
    </w:pPr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locked/>
    <w:rsid w:val="00DA68A1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A68A1"/>
    <w:pPr>
      <w:shd w:val="clear" w:color="auto" w:fill="FFFFFF"/>
      <w:spacing w:before="240" w:line="269" w:lineRule="exact"/>
      <w:jc w:val="both"/>
    </w:pPr>
    <w:rPr>
      <w:sz w:val="23"/>
      <w:szCs w:val="23"/>
      <w:shd w:val="clear" w:color="auto" w:fill="FFFFFF"/>
    </w:rPr>
  </w:style>
  <w:style w:type="character" w:customStyle="1" w:styleId="52">
    <w:name w:val="Основной текст (5)_"/>
    <w:locked/>
    <w:rsid w:val="00DA68A1"/>
    <w:rPr>
      <w:sz w:val="16"/>
      <w:szCs w:val="16"/>
      <w:shd w:val="clear" w:color="auto" w:fill="FFFFFF"/>
      <w:lang w:bidi="ar-SA"/>
    </w:rPr>
  </w:style>
  <w:style w:type="paragraph" w:styleId="aff0">
    <w:name w:val="No Spacing"/>
    <w:qFormat/>
    <w:rsid w:val="00DA68A1"/>
    <w:rPr>
      <w:rFonts w:ascii="Calibri" w:hAnsi="Calibri"/>
      <w:sz w:val="22"/>
      <w:szCs w:val="22"/>
    </w:rPr>
  </w:style>
  <w:style w:type="character" w:customStyle="1" w:styleId="aff1">
    <w:name w:val="Цветовое выделение"/>
    <w:rsid w:val="00DA68A1"/>
    <w:rPr>
      <w:b/>
      <w:color w:val="000080"/>
    </w:rPr>
  </w:style>
  <w:style w:type="paragraph" w:customStyle="1" w:styleId="18">
    <w:name w:val="Абзац списка1"/>
    <w:basedOn w:val="a"/>
    <w:qFormat/>
    <w:rsid w:val="00DA68A1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DA68A1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"/>
    <w:link w:val="28"/>
    <w:rsid w:val="00DA68A1"/>
    <w:pPr>
      <w:shd w:val="clear" w:color="auto" w:fill="FFFFFF"/>
      <w:spacing w:before="120" w:after="120" w:line="0" w:lineRule="atLeast"/>
      <w:outlineLvl w:val="1"/>
    </w:pPr>
    <w:rPr>
      <w:sz w:val="34"/>
      <w:szCs w:val="34"/>
      <w:shd w:val="clear" w:color="auto" w:fill="FFFFFF"/>
    </w:rPr>
  </w:style>
  <w:style w:type="character" w:styleId="aff2">
    <w:name w:val="Emphasis"/>
    <w:qFormat/>
    <w:rsid w:val="00DA68A1"/>
    <w:rPr>
      <w:i/>
      <w:iCs/>
    </w:rPr>
  </w:style>
  <w:style w:type="paragraph" w:customStyle="1" w:styleId="2a">
    <w:name w:val="Абзац списка2"/>
    <w:basedOn w:val="a"/>
    <w:rsid w:val="00DA68A1"/>
    <w:pPr>
      <w:suppressAutoHyphens/>
      <w:ind w:left="720"/>
    </w:pPr>
    <w:rPr>
      <w:lang w:eastAsia="zh-CN"/>
    </w:rPr>
  </w:style>
  <w:style w:type="paragraph" w:customStyle="1" w:styleId="aff3">
    <w:name w:val="Текст (лев. подпись)"/>
    <w:basedOn w:val="a"/>
    <w:next w:val="a"/>
    <w:rsid w:val="009D11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4">
    <w:name w:val="Текст (прав. подпись)"/>
    <w:basedOn w:val="a"/>
    <w:next w:val="a"/>
    <w:rsid w:val="009D117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9D117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0"/>
    <w:link w:val="HTML0"/>
    <w:locked/>
    <w:rsid w:val="00EF17B7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F17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EF17B7"/>
    <w:rPr>
      <w:rFonts w:ascii="Courier New" w:hAnsi="Courier New" w:cs="Courier New"/>
    </w:rPr>
  </w:style>
  <w:style w:type="paragraph" w:customStyle="1" w:styleId="311">
    <w:name w:val="Основной текст с отступом 31"/>
    <w:basedOn w:val="a"/>
    <w:rsid w:val="00EF17B7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5">
    <w:name w:val="Прижатый влево"/>
    <w:basedOn w:val="a"/>
    <w:next w:val="a"/>
    <w:uiPriority w:val="99"/>
    <w:rsid w:val="00945E22"/>
    <w:pPr>
      <w:autoSpaceDE w:val="0"/>
      <w:autoSpaceDN w:val="0"/>
      <w:adjustRightInd w:val="0"/>
    </w:pPr>
    <w:rPr>
      <w:rFonts w:ascii="Arial" w:hAnsi="Arial" w:cs="Arial"/>
    </w:rPr>
  </w:style>
  <w:style w:type="paragraph" w:styleId="aff6">
    <w:name w:val="footnote text"/>
    <w:basedOn w:val="a"/>
    <w:link w:val="aff7"/>
    <w:rsid w:val="006806D9"/>
    <w:rPr>
      <w:sz w:val="20"/>
      <w:szCs w:val="20"/>
    </w:rPr>
  </w:style>
  <w:style w:type="character" w:customStyle="1" w:styleId="aff7">
    <w:name w:val="Текст сноски Знак"/>
    <w:basedOn w:val="a0"/>
    <w:link w:val="aff6"/>
    <w:rsid w:val="006806D9"/>
  </w:style>
  <w:style w:type="character" w:styleId="aff8">
    <w:name w:val="page number"/>
    <w:basedOn w:val="a0"/>
    <w:rsid w:val="00A36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B218B-0794-421E-A9AD-EFBD8C45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3077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                                                 АДМИНИСТРАЦИЯ</vt:lpstr>
    </vt:vector>
  </TitlesOfParts>
  <Company>Reanimator Extreme Edition</Company>
  <LinksUpToDate>false</LinksUpToDate>
  <CharactersWithSpaces>2530</CharactersWithSpaces>
  <SharedDoc>false</SharedDoc>
  <HLinks>
    <vt:vector size="864" baseType="variant">
      <vt:variant>
        <vt:i4>7078001</vt:i4>
      </vt:variant>
      <vt:variant>
        <vt:i4>444</vt:i4>
      </vt:variant>
      <vt:variant>
        <vt:i4>0</vt:i4>
      </vt:variant>
      <vt:variant>
        <vt:i4>5</vt:i4>
      </vt:variant>
      <vt:variant>
        <vt:lpwstr>http://kletskay.ru/</vt:lpwstr>
      </vt:variant>
      <vt:variant>
        <vt:lpwstr/>
      </vt:variant>
      <vt:variant>
        <vt:i4>2555967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consultantplus://offline/ref=5394DA15050671BCFA84DA60466C3372FA76AE0BE899EB56998167990CB68FB511A2038DEC09CFE6xEV2J</vt:lpwstr>
      </vt:variant>
      <vt:variant>
        <vt:lpwstr/>
      </vt:variant>
      <vt:variant>
        <vt:i4>71173238</vt:i4>
      </vt:variant>
      <vt:variant>
        <vt:i4>438</vt:i4>
      </vt:variant>
      <vt:variant>
        <vt:i4>0</vt:i4>
      </vt:variant>
      <vt:variant>
        <vt:i4>5</vt:i4>
      </vt:variant>
      <vt:variant>
        <vt:lpwstr>C:\Users\Бекетовский\Desktop\бесплатная земля\ade69b3b205eb5ed28d3144b20cdaf2b.doc</vt:lpwstr>
      </vt:variant>
      <vt:variant>
        <vt:lpwstr>sub_1101015</vt:lpwstr>
      </vt:variant>
      <vt:variant>
        <vt:i4>7733311</vt:i4>
      </vt:variant>
      <vt:variant>
        <vt:i4>435</vt:i4>
      </vt:variant>
      <vt:variant>
        <vt:i4>0</vt:i4>
      </vt:variant>
      <vt:variant>
        <vt:i4>5</vt:i4>
      </vt:variant>
      <vt:variant>
        <vt:lpwstr>garantf1://12038291.52/</vt:lpwstr>
      </vt:variant>
      <vt:variant>
        <vt:lpwstr/>
      </vt:variant>
      <vt:variant>
        <vt:i4>7733311</vt:i4>
      </vt:variant>
      <vt:variant>
        <vt:i4>432</vt:i4>
      </vt:variant>
      <vt:variant>
        <vt:i4>0</vt:i4>
      </vt:variant>
      <vt:variant>
        <vt:i4>5</vt:i4>
      </vt:variant>
      <vt:variant>
        <vt:lpwstr>garantf1://12038291.52/</vt:lpwstr>
      </vt:variant>
      <vt:variant>
        <vt:lpwstr/>
      </vt:variant>
      <vt:variant>
        <vt:i4>71238770</vt:i4>
      </vt:variant>
      <vt:variant>
        <vt:i4>429</vt:i4>
      </vt:variant>
      <vt:variant>
        <vt:i4>0</vt:i4>
      </vt:variant>
      <vt:variant>
        <vt:i4>5</vt:i4>
      </vt:variant>
      <vt:variant>
        <vt:lpwstr>C:\Users\Бекетовский\Desktop\бесплатная земля\ade69b3b205eb5ed28d3144b20cdaf2b.doc</vt:lpwstr>
      </vt:variant>
      <vt:variant>
        <vt:lpwstr>sub_401101</vt:lpwstr>
      </vt:variant>
      <vt:variant>
        <vt:i4>2883632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consultantplus://offline/ref=2C39B46A6CD44DDD362B8BE0AE09BE3B3801A32DA4214E75DE4456C4D0BDD2567CA72BC3824ED74D983EFE56D11BE</vt:lpwstr>
      </vt:variant>
      <vt:variant>
        <vt:lpwstr/>
      </vt:variant>
      <vt:variant>
        <vt:i4>2883632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consultantplus://offline/ref=2C39B46A6CD44DDD362B8BE0AE09BE3B3801A32DA4214E75DE4456C4D0BDD2567CA72BC3824ED74D983EFE56D11BE</vt:lpwstr>
      </vt:variant>
      <vt:variant>
        <vt:lpwstr/>
      </vt:variant>
      <vt:variant>
        <vt:i4>5767253</vt:i4>
      </vt:variant>
      <vt:variant>
        <vt:i4>420</vt:i4>
      </vt:variant>
      <vt:variant>
        <vt:i4>0</vt:i4>
      </vt:variant>
      <vt:variant>
        <vt:i4>5</vt:i4>
      </vt:variant>
      <vt:variant>
        <vt:lpwstr>http://skaram-sp.ru/</vt:lpwstr>
      </vt:variant>
      <vt:variant>
        <vt:lpwstr/>
      </vt:variant>
      <vt:variant>
        <vt:i4>393301</vt:i4>
      </vt:variant>
      <vt:variant>
        <vt:i4>417</vt:i4>
      </vt:variant>
      <vt:variant>
        <vt:i4>0</vt:i4>
      </vt:variant>
      <vt:variant>
        <vt:i4>5</vt:i4>
      </vt:variant>
      <vt:variant>
        <vt:lpwstr>http://www.mziorb.ru/</vt:lpwstr>
      </vt:variant>
      <vt:variant>
        <vt:lpwstr/>
      </vt:variant>
      <vt:variant>
        <vt:i4>917570</vt:i4>
      </vt:variant>
      <vt:variant>
        <vt:i4>414</vt:i4>
      </vt:variant>
      <vt:variant>
        <vt:i4>0</vt:i4>
      </vt:variant>
      <vt:variant>
        <vt:i4>5</vt:i4>
      </vt:variant>
      <vt:variant>
        <vt:lpwstr>http://www.pgu.bashkortostan.ru/</vt:lpwstr>
      </vt:variant>
      <vt:variant>
        <vt:lpwstr/>
      </vt:variant>
      <vt:variant>
        <vt:i4>851994</vt:i4>
      </vt:variant>
      <vt:variant>
        <vt:i4>411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5767253</vt:i4>
      </vt:variant>
      <vt:variant>
        <vt:i4>408</vt:i4>
      </vt:variant>
      <vt:variant>
        <vt:i4>0</vt:i4>
      </vt:variant>
      <vt:variant>
        <vt:i4>5</vt:i4>
      </vt:variant>
      <vt:variant>
        <vt:lpwstr>http://skaram-sp.ru/</vt:lpwstr>
      </vt:variant>
      <vt:variant>
        <vt:lpwstr/>
      </vt:variant>
      <vt:variant>
        <vt:i4>74318971</vt:i4>
      </vt:variant>
      <vt:variant>
        <vt:i4>405</vt:i4>
      </vt:variant>
      <vt:variant>
        <vt:i4>0</vt:i4>
      </vt:variant>
      <vt:variant>
        <vt:i4>5</vt:i4>
      </vt:variant>
      <vt:variant>
        <vt:lpwstr>\\Srv\отдел предоставления и приватизации земельных участков для ижс\Кужахметова\Административный регламент\Адм. регламент - последний вариант\Административный регламент.docx</vt:lpwstr>
      </vt:variant>
      <vt:variant>
        <vt:lpwstr>Par108</vt:lpwstr>
      </vt:variant>
      <vt:variant>
        <vt:i4>7798894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consultantplus://offline/ref=FC90A0F4D4FA51E483BE65219A300F3471E8D6E50C3ED972F21B66FE582F2D71U2xDE</vt:lpwstr>
      </vt:variant>
      <vt:variant>
        <vt:lpwstr/>
      </vt:variant>
      <vt:variant>
        <vt:i4>73401466</vt:i4>
      </vt:variant>
      <vt:variant>
        <vt:i4>399</vt:i4>
      </vt:variant>
      <vt:variant>
        <vt:i4>0</vt:i4>
      </vt:variant>
      <vt:variant>
        <vt:i4>5</vt:i4>
      </vt:variant>
      <vt:variant>
        <vt:lpwstr>\\Srv\отдел предоставления и приватизации земельных участков для ижс\Кужахметова\Административный регламент\Адм. регламент - последний вариант\Административный регламент.docx</vt:lpwstr>
      </vt:variant>
      <vt:variant>
        <vt:lpwstr>Par512</vt:lpwstr>
      </vt:variant>
      <vt:variant>
        <vt:i4>196694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consultantplus://offline/ref=0D994D69FC68B451DF63F2630FACFF612404D9677D3AEB3A6228425DA355FFBD2C5B4190B6B0A2m3p8I</vt:lpwstr>
      </vt:variant>
      <vt:variant>
        <vt:lpwstr/>
      </vt:variant>
      <vt:variant>
        <vt:i4>6291564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consultantplus://offline/ref=0D994D69FC68B451DF63F2630FACFF612C00DC637D34B6306A714E5FA45AA0AA2B124D94mBp5I</vt:lpwstr>
      </vt:variant>
      <vt:variant>
        <vt:lpwstr/>
      </vt:variant>
      <vt:variant>
        <vt:i4>2424934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consultantplus://offline/ref=D4A4B1C5468B09A6F080F4E484424D4BA3BB71721CF9E83BFE81AADBC204CBC203348FBE8B36F96Bx0Q0H</vt:lpwstr>
      </vt:variant>
      <vt:variant>
        <vt:lpwstr/>
      </vt:variant>
      <vt:variant>
        <vt:i4>2228276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consultantplus://offline/ref=268B5996D50C52D7972F530C47122761C80EA759639B59074838C44C6E24F6740B2364BC2BE93588J4J3H</vt:lpwstr>
      </vt:variant>
      <vt:variant>
        <vt:lpwstr/>
      </vt:variant>
      <vt:variant>
        <vt:i4>70124592</vt:i4>
      </vt:variant>
      <vt:variant>
        <vt:i4>384</vt:i4>
      </vt:variant>
      <vt:variant>
        <vt:i4>0</vt:i4>
      </vt:variant>
      <vt:variant>
        <vt:i4>5</vt:i4>
      </vt:variant>
      <vt:variant>
        <vt:lpwstr>\\Srv\отдел предоставления и приватизации земельных участков для ижс\Кужахметова\Административный регламент\Адм. регламент для Янаула.docx</vt:lpwstr>
      </vt:variant>
      <vt:variant>
        <vt:lpwstr>Par0</vt:lpwstr>
      </vt:variant>
      <vt:variant>
        <vt:i4>2228276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consultantplus://offline/ref=268B5996D50C52D7972F530C47122761C80EA759639B59074838C44C6E24F6740B2364BC2BE93588J4J3H</vt:lpwstr>
      </vt:variant>
      <vt:variant>
        <vt:lpwstr/>
      </vt:variant>
      <vt:variant>
        <vt:i4>3145833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consultantplus://offline/ref=0D994D69FC68B451DF63EC6E19C0A0682D0D846E7037BD65312E1502F353AAFDm6pCI</vt:lpwstr>
      </vt:variant>
      <vt:variant>
        <vt:lpwstr/>
      </vt:variant>
      <vt:variant>
        <vt:i4>3145839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consultantplus://offline/ref=0D994D69FC68B451DF63EC6E19C0A0682D0D846E7130BC62312E1502F353AAFDm6pCI</vt:lpwstr>
      </vt:variant>
      <vt:variant>
        <vt:lpwstr/>
      </vt:variant>
      <vt:variant>
        <vt:i4>5963871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consultantplus://offline/ref=0D994D69FC68B451DF63F2630FACFF612C00DC637D34B6306A714E5FA4m5pAI</vt:lpwstr>
      </vt:variant>
      <vt:variant>
        <vt:lpwstr/>
      </vt:variant>
      <vt:variant>
        <vt:i4>5963863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consultantplus://offline/ref=0D994D69FC68B451DF63F2630FACFF612C00D96A7E35B6306A714E5FA4m5pAI</vt:lpwstr>
      </vt:variant>
      <vt:variant>
        <vt:lpwstr/>
      </vt:variant>
      <vt:variant>
        <vt:i4>5963790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consultantplus://offline/ref=0D994D69FC68B451DF63F2630FACFF612C02D2667B35B6306A714E5FA4m5pAI</vt:lpwstr>
      </vt:variant>
      <vt:variant>
        <vt:lpwstr/>
      </vt:variant>
      <vt:variant>
        <vt:i4>5963779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consultantplus://offline/ref=0D994D69FC68B451DF63F2630FACFF612C00D8647C33B6306A714E5FA4m5pAI</vt:lpwstr>
      </vt:variant>
      <vt:variant>
        <vt:lpwstr/>
      </vt:variant>
      <vt:variant>
        <vt:i4>852061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consultantplus://offline/ref=0D994D69FC68B451DF63F2630FACFF612F0EDD667367E1323B2440m5pAI</vt:lpwstr>
      </vt:variant>
      <vt:variant>
        <vt:lpwstr/>
      </vt:variant>
      <vt:variant>
        <vt:i4>5767253</vt:i4>
      </vt:variant>
      <vt:variant>
        <vt:i4>357</vt:i4>
      </vt:variant>
      <vt:variant>
        <vt:i4>0</vt:i4>
      </vt:variant>
      <vt:variant>
        <vt:i4>5</vt:i4>
      </vt:variant>
      <vt:variant>
        <vt:lpwstr>http://skaram-sp.ru/</vt:lpwstr>
      </vt:variant>
      <vt:variant>
        <vt:lpwstr/>
      </vt:variant>
      <vt:variant>
        <vt:i4>589895</vt:i4>
      </vt:variant>
      <vt:variant>
        <vt:i4>354</vt:i4>
      </vt:variant>
      <vt:variant>
        <vt:i4>0</vt:i4>
      </vt:variant>
      <vt:variant>
        <vt:i4>5</vt:i4>
      </vt:variant>
      <vt:variant>
        <vt:lpwstr>http://usmantash.ru/</vt:lpwstr>
      </vt:variant>
      <vt:variant>
        <vt:lpwstr/>
      </vt:variant>
      <vt:variant>
        <vt:i4>2621502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consultantplus://offline/ref=7CE54AC23127666A9E7069917BF97616EC354C21FD383B893A3D444E8890B3B58A5F3B03CF5C2731k9f8E</vt:lpwstr>
      </vt:variant>
      <vt:variant>
        <vt:lpwstr/>
      </vt:variant>
      <vt:variant>
        <vt:i4>1441800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consultantplus://offline/ref=FC90A0F4D4FA51E483BE65219A300F3471E8D6E50C3ED972F21B66FE582F2D712D72B54C800EF3A32C6E98U8xCE</vt:lpwstr>
      </vt:variant>
      <vt:variant>
        <vt:lpwstr/>
      </vt:variant>
      <vt:variant>
        <vt:i4>589854</vt:i4>
      </vt:variant>
      <vt:variant>
        <vt:i4>345</vt:i4>
      </vt:variant>
      <vt:variant>
        <vt:i4>0</vt:i4>
      </vt:variant>
      <vt:variant>
        <vt:i4>5</vt:i4>
      </vt:variant>
      <vt:variant>
        <vt:lpwstr>http://www.usmantash.ru/</vt:lpwstr>
      </vt:variant>
      <vt:variant>
        <vt:lpwstr/>
      </vt:variant>
      <vt:variant>
        <vt:i4>2424884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consultantplus://offline/ref=7C77C92C2A179DAF3D14896FE7554657764813AC2BDD959F2F608C03FB976155A9FEBDCD050C978CyCzBG</vt:lpwstr>
      </vt:variant>
      <vt:variant>
        <vt:lpwstr/>
      </vt:variant>
      <vt:variant>
        <vt:i4>589854</vt:i4>
      </vt:variant>
      <vt:variant>
        <vt:i4>339</vt:i4>
      </vt:variant>
      <vt:variant>
        <vt:i4>0</vt:i4>
      </vt:variant>
      <vt:variant>
        <vt:i4>5</vt:i4>
      </vt:variant>
      <vt:variant>
        <vt:lpwstr>http://www.usmantash.ru/</vt:lpwstr>
      </vt:variant>
      <vt:variant>
        <vt:lpwstr/>
      </vt:variant>
      <vt:variant>
        <vt:i4>2359359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consultantplus://offline/ref=15D619403D29572D099F327AA038E8F5F2A3A2E793C84EE3A8AA196C1B93629A79DABF9AA354C868KCg0G</vt:lpwstr>
      </vt:variant>
      <vt:variant>
        <vt:lpwstr/>
      </vt:variant>
      <vt:variant>
        <vt:i4>2359404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consultantplus://offline/ref=15D619403D29572D099F327AA038E8F5F2A3A2E793C84EE3A8AA196C1B93629A79DABF9AA354C868KCgCG</vt:lpwstr>
      </vt:variant>
      <vt:variant>
        <vt:lpwstr/>
      </vt:variant>
      <vt:variant>
        <vt:i4>2359350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consultantplus://offline/ref=15D619403D29572D099F327AA038E8F5F2A3A2E793C84EE3A8AA196C1B93629A79DABF9AA354C961KCg1G</vt:lpwstr>
      </vt:variant>
      <vt:variant>
        <vt:lpwstr/>
      </vt:variant>
      <vt:variant>
        <vt:i4>2359392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consultantplus://offline/ref=15D619403D29572D099F327AA038E8F5F2A3A2E793C84EE3A8AA196C1B93629A79DABF9AA354C96DKCg2G</vt:lpwstr>
      </vt:variant>
      <vt:variant>
        <vt:lpwstr/>
      </vt:variant>
      <vt:variant>
        <vt:i4>2359399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consultantplus://offline/ref=15D619403D29572D099F327AA038E8F5F2A2A3E79EC84EE3A8AA196C1B93629A79DABF9AA354C86BKCgDG</vt:lpwstr>
      </vt:variant>
      <vt:variant>
        <vt:lpwstr/>
      </vt:variant>
      <vt:variant>
        <vt:i4>73990214</vt:i4>
      </vt:variant>
      <vt:variant>
        <vt:i4>321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P44</vt:lpwstr>
      </vt:variant>
      <vt:variant>
        <vt:i4>73990214</vt:i4>
      </vt:variant>
      <vt:variant>
        <vt:i4>318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P48</vt:lpwstr>
      </vt:variant>
      <vt:variant>
        <vt:i4>2359402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consultantplus://offline/ref=15D619403D29572D099F327AA038E8F5F2A2A3E79EC84EE3A8AA196C1B93629A79DABF9AA354CA6CKCg1G</vt:lpwstr>
      </vt:variant>
      <vt:variant>
        <vt:lpwstr/>
      </vt:variant>
      <vt:variant>
        <vt:i4>2359400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consultantplus://offline/ref=15D619403D29572D099F327AA038E8F5F2A2A3E79EC84EE3A8AA196C1B93629A79DABF9AA354CB6EKCg6G</vt:lpwstr>
      </vt:variant>
      <vt:variant>
        <vt:lpwstr/>
      </vt:variant>
      <vt:variant>
        <vt:i4>2359398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consultantplus://offline/ref=15D619403D29572D099F327AA038E8F5F2A2A3E79EC84EE3A8AA196C1B93629A79DABF9AA354CB69KCgDG</vt:lpwstr>
      </vt:variant>
      <vt:variant>
        <vt:lpwstr/>
      </vt:variant>
      <vt:variant>
        <vt:i4>2359344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consultantplus://offline/ref=15D619403D29572D099F327AA038E8F5F2A2A3E79EC84EE3A8AA196C1B93629A79DABF9AA354C86FKCg7G</vt:lpwstr>
      </vt:variant>
      <vt:variant>
        <vt:lpwstr/>
      </vt:variant>
      <vt:variant>
        <vt:i4>2359354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consultantplus://offline/ref=15D619403D29572D099F327AA038E8F5F2A2A3E79EC84EE3A8AA196C1B93629A79DABF9AA355CB60KCg0G</vt:lpwstr>
      </vt:variant>
      <vt:variant>
        <vt:lpwstr/>
      </vt:variant>
      <vt:variant>
        <vt:i4>2359353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consultantplus://offline/ref=15D619403D29572D099F327AA038E8F5F2A2A3E79EC84EE3A8AA196C1B93629A79DABF9AA355CE60KCg4G</vt:lpwstr>
      </vt:variant>
      <vt:variant>
        <vt:lpwstr/>
      </vt:variant>
      <vt:variant>
        <vt:i4>2359350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consultantplus://offline/ref=15D619403D29572D099F327AA038E8F5F2A2A3E79EC84EE3A8AA196C1B93629A79DABF9AA355C96FKCg1G</vt:lpwstr>
      </vt:variant>
      <vt:variant>
        <vt:lpwstr/>
      </vt:variant>
      <vt:variant>
        <vt:i4>1769480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consultantplus://offline/ref=15D619403D29572D099F327AA038E8F5F2A2A3E79EC84EE3A8AA196C1BK9g3G</vt:lpwstr>
      </vt:variant>
      <vt:variant>
        <vt:lpwstr/>
      </vt:variant>
      <vt:variant>
        <vt:i4>74055750</vt:i4>
      </vt:variant>
      <vt:variant>
        <vt:i4>291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P76</vt:lpwstr>
      </vt:variant>
      <vt:variant>
        <vt:i4>2359404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consultantplus://offline/ref=15D619403D29572D099F327AA038E8F5F2A2A3E79EC84EE3A8AA196C1B93629A79DABF9AA355CA6FKCg3G</vt:lpwstr>
      </vt:variant>
      <vt:variant>
        <vt:lpwstr/>
      </vt:variant>
      <vt:variant>
        <vt:i4>1769480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consultantplus://offline/ref=15D619403D29572D099F327AA038E8F5F2A2A3E79EC84EE3A8AA196C1BK9g3G</vt:lpwstr>
      </vt:variant>
      <vt:variant>
        <vt:lpwstr/>
      </vt:variant>
      <vt:variant>
        <vt:i4>73990214</vt:i4>
      </vt:variant>
      <vt:variant>
        <vt:i4>282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P44</vt:lpwstr>
      </vt:variant>
      <vt:variant>
        <vt:i4>73990214</vt:i4>
      </vt:variant>
      <vt:variant>
        <vt:i4>279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P44</vt:lpwstr>
      </vt:variant>
      <vt:variant>
        <vt:i4>1769480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consultantplus://offline/ref=15D619403D29572D099F327AA038E8F5F2A2A3E79EC84EE3A8AA196C1BK9g3G</vt:lpwstr>
      </vt:variant>
      <vt:variant>
        <vt:lpwstr/>
      </vt:variant>
      <vt:variant>
        <vt:i4>2359359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consultantplus://offline/ref=15D619403D29572D099F327AA038E8F5F2A2A3E79EC84EE3A8AA196C1B93629A79DABF9AA354CB61KCg5G</vt:lpwstr>
      </vt:variant>
      <vt:variant>
        <vt:lpwstr/>
      </vt:variant>
      <vt:variant>
        <vt:i4>73990214</vt:i4>
      </vt:variant>
      <vt:variant>
        <vt:i4>270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P44</vt:lpwstr>
      </vt:variant>
      <vt:variant>
        <vt:i4>2359349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consultantplus://offline/ref=15D619403D29572D099F327AA038E8F5F2A2A3E79EC84EE3A8AA196C1B93629A79DABF9AA355CF68KCg3G</vt:lpwstr>
      </vt:variant>
      <vt:variant>
        <vt:lpwstr/>
      </vt:variant>
      <vt:variant>
        <vt:i4>73990214</vt:i4>
      </vt:variant>
      <vt:variant>
        <vt:i4>264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P48</vt:lpwstr>
      </vt:variant>
      <vt:variant>
        <vt:i4>73990214</vt:i4>
      </vt:variant>
      <vt:variant>
        <vt:i4>261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P44</vt:lpwstr>
      </vt:variant>
      <vt:variant>
        <vt:i4>73990214</vt:i4>
      </vt:variant>
      <vt:variant>
        <vt:i4>258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P47</vt:lpwstr>
      </vt:variant>
      <vt:variant>
        <vt:i4>73990214</vt:i4>
      </vt:variant>
      <vt:variant>
        <vt:i4>255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P44</vt:lpwstr>
      </vt:variant>
      <vt:variant>
        <vt:i4>73990214</vt:i4>
      </vt:variant>
      <vt:variant>
        <vt:i4>252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P46</vt:lpwstr>
      </vt:variant>
      <vt:variant>
        <vt:i4>73990214</vt:i4>
      </vt:variant>
      <vt:variant>
        <vt:i4>249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P44</vt:lpwstr>
      </vt:variant>
      <vt:variant>
        <vt:i4>73990214</vt:i4>
      </vt:variant>
      <vt:variant>
        <vt:i4>246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P45</vt:lpwstr>
      </vt:variant>
      <vt:variant>
        <vt:i4>2359399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consultantplus://offline/ref=15D619403D29572D099F327AA038E8F5F2A2A3E79EC84EE3A8AA196C1B93629A79DABF9AA354C86BKCgDG</vt:lpwstr>
      </vt:variant>
      <vt:variant>
        <vt:lpwstr/>
      </vt:variant>
      <vt:variant>
        <vt:i4>73990214</vt:i4>
      </vt:variant>
      <vt:variant>
        <vt:i4>240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P44</vt:lpwstr>
      </vt:variant>
      <vt:variant>
        <vt:i4>2424894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consultantplus://offline/ref=15D619403D29572D099F327AA038E8F5F2A2A3E79EC84EE3A8AA196C1B93629A79DABF92KAg1G</vt:lpwstr>
      </vt:variant>
      <vt:variant>
        <vt:lpwstr/>
      </vt:variant>
      <vt:variant>
        <vt:i4>2359345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consultantplus://offline/ref=15D619403D29572D099F327AA038E8F5F2A2A3E79EC84EE3A8AA196C1B93629A79DABF9AA354C86AKCg1G</vt:lpwstr>
      </vt:variant>
      <vt:variant>
        <vt:lpwstr/>
      </vt:variant>
      <vt:variant>
        <vt:i4>74317894</vt:i4>
      </vt:variant>
      <vt:variant>
        <vt:i4>231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P35</vt:lpwstr>
      </vt:variant>
      <vt:variant>
        <vt:i4>74317894</vt:i4>
      </vt:variant>
      <vt:variant>
        <vt:i4>228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P35</vt:lpwstr>
      </vt:variant>
      <vt:variant>
        <vt:i4>2359348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consultantplus://offline/ref=15D619403D29572D099F327AA038E8F5F2A2A3E79EC84EE3A8AA196C1B93629A79DABF9AA354CB68KCg7G</vt:lpwstr>
      </vt:variant>
      <vt:variant>
        <vt:lpwstr/>
      </vt:variant>
      <vt:variant>
        <vt:i4>393225</vt:i4>
      </vt:variant>
      <vt:variant>
        <vt:i4>222</vt:i4>
      </vt:variant>
      <vt:variant>
        <vt:i4>0</vt:i4>
      </vt:variant>
      <vt:variant>
        <vt:i4>5</vt:i4>
      </vt:variant>
      <vt:variant>
        <vt:lpwstr>http://www.kakrybash.ru/</vt:lpwstr>
      </vt:variant>
      <vt:variant>
        <vt:lpwstr/>
      </vt:variant>
      <vt:variant>
        <vt:i4>589854</vt:i4>
      </vt:variant>
      <vt:variant>
        <vt:i4>219</vt:i4>
      </vt:variant>
      <vt:variant>
        <vt:i4>0</vt:i4>
      </vt:variant>
      <vt:variant>
        <vt:i4>5</vt:i4>
      </vt:variant>
      <vt:variant>
        <vt:lpwstr>http://www.usmantash.ru/</vt:lpwstr>
      </vt:variant>
      <vt:variant>
        <vt:lpwstr/>
      </vt:variant>
      <vt:variant>
        <vt:i4>589854</vt:i4>
      </vt:variant>
      <vt:variant>
        <vt:i4>216</vt:i4>
      </vt:variant>
      <vt:variant>
        <vt:i4>0</vt:i4>
      </vt:variant>
      <vt:variant>
        <vt:i4>5</vt:i4>
      </vt:variant>
      <vt:variant>
        <vt:lpwstr>http://www.usmantash.ru/</vt:lpwstr>
      </vt:variant>
      <vt:variant>
        <vt:lpwstr/>
      </vt:variant>
      <vt:variant>
        <vt:i4>7405674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consultantplus://offline/ref=F3E6A654531F30DA29BFD437D70D5E436AEF2E8F72EF24893ADA1BF895F4645F8DFD69D9FD3E1C1AkDGBK</vt:lpwstr>
      </vt:variant>
      <vt:variant>
        <vt:lpwstr/>
      </vt:variant>
      <vt:variant>
        <vt:i4>2949167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consultantplus://offline/main?base=LAW;n=93980;fld=134</vt:lpwstr>
      </vt:variant>
      <vt:variant>
        <vt:lpwstr/>
      </vt:variant>
      <vt:variant>
        <vt:i4>5046277</vt:i4>
      </vt:variant>
      <vt:variant>
        <vt:i4>207</vt:i4>
      </vt:variant>
      <vt:variant>
        <vt:i4>0</vt:i4>
      </vt:variant>
      <vt:variant>
        <vt:i4>5</vt:i4>
      </vt:variant>
      <vt:variant>
        <vt:lpwstr>http://epgu.gosuslugi.ru/</vt:lpwstr>
      </vt:variant>
      <vt:variant>
        <vt:lpwstr/>
      </vt:variant>
      <vt:variant>
        <vt:i4>4784157</vt:i4>
      </vt:variant>
      <vt:variant>
        <vt:i4>204</vt:i4>
      </vt:variant>
      <vt:variant>
        <vt:i4>0</vt:i4>
      </vt:variant>
      <vt:variant>
        <vt:i4>5</vt:i4>
      </vt:variant>
      <vt:variant>
        <vt:lpwstr>http://develop.cntd.ru/document/902228011</vt:lpwstr>
      </vt:variant>
      <vt:variant>
        <vt:lpwstr/>
      </vt:variant>
      <vt:variant>
        <vt:i4>4784157</vt:i4>
      </vt:variant>
      <vt:variant>
        <vt:i4>201</vt:i4>
      </vt:variant>
      <vt:variant>
        <vt:i4>0</vt:i4>
      </vt:variant>
      <vt:variant>
        <vt:i4>5</vt:i4>
      </vt:variant>
      <vt:variant>
        <vt:lpwstr>http://develop.cntd.ru/document/902228011</vt:lpwstr>
      </vt:variant>
      <vt:variant>
        <vt:lpwstr/>
      </vt:variant>
      <vt:variant>
        <vt:i4>4718620</vt:i4>
      </vt:variant>
      <vt:variant>
        <vt:i4>198</vt:i4>
      </vt:variant>
      <vt:variant>
        <vt:i4>0</vt:i4>
      </vt:variant>
      <vt:variant>
        <vt:i4>5</vt:i4>
      </vt:variant>
      <vt:variant>
        <vt:lpwstr>http://develop.cntd.ru/document/902271495</vt:lpwstr>
      </vt:variant>
      <vt:variant>
        <vt:lpwstr/>
      </vt:variant>
      <vt:variant>
        <vt:i4>4456470</vt:i4>
      </vt:variant>
      <vt:variant>
        <vt:i4>195</vt:i4>
      </vt:variant>
      <vt:variant>
        <vt:i4>0</vt:i4>
      </vt:variant>
      <vt:variant>
        <vt:i4>5</vt:i4>
      </vt:variant>
      <vt:variant>
        <vt:lpwstr>http://develop.cntd.ru/document/463501541</vt:lpwstr>
      </vt:variant>
      <vt:variant>
        <vt:lpwstr/>
      </vt:variant>
      <vt:variant>
        <vt:i4>4784148</vt:i4>
      </vt:variant>
      <vt:variant>
        <vt:i4>192</vt:i4>
      </vt:variant>
      <vt:variant>
        <vt:i4>0</vt:i4>
      </vt:variant>
      <vt:variant>
        <vt:i4>5</vt:i4>
      </vt:variant>
      <vt:variant>
        <vt:lpwstr>http://develop.cntd.ru/document/902330881</vt:lpwstr>
      </vt:variant>
      <vt:variant>
        <vt:lpwstr/>
      </vt:variant>
      <vt:variant>
        <vt:i4>4456474</vt:i4>
      </vt:variant>
      <vt:variant>
        <vt:i4>189</vt:i4>
      </vt:variant>
      <vt:variant>
        <vt:i4>0</vt:i4>
      </vt:variant>
      <vt:variant>
        <vt:i4>5</vt:i4>
      </vt:variant>
      <vt:variant>
        <vt:lpwstr>http://develop.cntd.ru/document/463500954</vt:lpwstr>
      </vt:variant>
      <vt:variant>
        <vt:lpwstr/>
      </vt:variant>
      <vt:variant>
        <vt:i4>4456475</vt:i4>
      </vt:variant>
      <vt:variant>
        <vt:i4>186</vt:i4>
      </vt:variant>
      <vt:variant>
        <vt:i4>0</vt:i4>
      </vt:variant>
      <vt:variant>
        <vt:i4>5</vt:i4>
      </vt:variant>
      <vt:variant>
        <vt:lpwstr>http://develop.cntd.ru/document/935117230</vt:lpwstr>
      </vt:variant>
      <vt:variant>
        <vt:lpwstr/>
      </vt:variant>
      <vt:variant>
        <vt:i4>3342456</vt:i4>
      </vt:variant>
      <vt:variant>
        <vt:i4>183</vt:i4>
      </vt:variant>
      <vt:variant>
        <vt:i4>0</vt:i4>
      </vt:variant>
      <vt:variant>
        <vt:i4>5</vt:i4>
      </vt:variant>
      <vt:variant>
        <vt:lpwstr>http://www.rg.ru/gazeta/rg/2012/08/22.html</vt:lpwstr>
      </vt:variant>
      <vt:variant>
        <vt:lpwstr/>
      </vt:variant>
      <vt:variant>
        <vt:i4>3866750</vt:i4>
      </vt:variant>
      <vt:variant>
        <vt:i4>180</vt:i4>
      </vt:variant>
      <vt:variant>
        <vt:i4>0</vt:i4>
      </vt:variant>
      <vt:variant>
        <vt:i4>5</vt:i4>
      </vt:variant>
      <vt:variant>
        <vt:lpwstr>http://www.rg.ru/gazeta/rg/2006/02/10.html</vt:lpwstr>
      </vt:variant>
      <vt:variant>
        <vt:lpwstr/>
      </vt:variant>
      <vt:variant>
        <vt:i4>7078011</vt:i4>
      </vt:variant>
      <vt:variant>
        <vt:i4>177</vt:i4>
      </vt:variant>
      <vt:variant>
        <vt:i4>0</vt:i4>
      </vt:variant>
      <vt:variant>
        <vt:i4>5</vt:i4>
      </vt:variant>
      <vt:variant>
        <vt:lpwstr>http://docs.cntd.ru/document/901877469</vt:lpwstr>
      </vt:variant>
      <vt:variant>
        <vt:lpwstr/>
      </vt:variant>
      <vt:variant>
        <vt:i4>4784157</vt:i4>
      </vt:variant>
      <vt:variant>
        <vt:i4>174</vt:i4>
      </vt:variant>
      <vt:variant>
        <vt:i4>0</vt:i4>
      </vt:variant>
      <vt:variant>
        <vt:i4>5</vt:i4>
      </vt:variant>
      <vt:variant>
        <vt:lpwstr>http://develop.cntd.ru/document/902228011</vt:lpwstr>
      </vt:variant>
      <vt:variant>
        <vt:lpwstr/>
      </vt:variant>
      <vt:variant>
        <vt:i4>5177365</vt:i4>
      </vt:variant>
      <vt:variant>
        <vt:i4>171</vt:i4>
      </vt:variant>
      <vt:variant>
        <vt:i4>0</vt:i4>
      </vt:variant>
      <vt:variant>
        <vt:i4>5</vt:i4>
      </vt:variant>
      <vt:variant>
        <vt:lpwstr>http://develop.cntd.ru/document/901990046</vt:lpwstr>
      </vt:variant>
      <vt:variant>
        <vt:lpwstr/>
      </vt:variant>
      <vt:variant>
        <vt:i4>4653075</vt:i4>
      </vt:variant>
      <vt:variant>
        <vt:i4>168</vt:i4>
      </vt:variant>
      <vt:variant>
        <vt:i4>0</vt:i4>
      </vt:variant>
      <vt:variant>
        <vt:i4>5</vt:i4>
      </vt:variant>
      <vt:variant>
        <vt:lpwstr>http://develop.cntd.ru/document/901978846</vt:lpwstr>
      </vt:variant>
      <vt:variant>
        <vt:lpwstr/>
      </vt:variant>
      <vt:variant>
        <vt:i4>7667748</vt:i4>
      </vt:variant>
      <vt:variant>
        <vt:i4>165</vt:i4>
      </vt:variant>
      <vt:variant>
        <vt:i4>0</vt:i4>
      </vt:variant>
      <vt:variant>
        <vt:i4>5</vt:i4>
      </vt:variant>
      <vt:variant>
        <vt:lpwstr>http://develop.cntd.ru/document/9004937</vt:lpwstr>
      </vt:variant>
      <vt:variant>
        <vt:lpwstr/>
      </vt:variant>
      <vt:variant>
        <vt:i4>589854</vt:i4>
      </vt:variant>
      <vt:variant>
        <vt:i4>162</vt:i4>
      </vt:variant>
      <vt:variant>
        <vt:i4>0</vt:i4>
      </vt:variant>
      <vt:variant>
        <vt:i4>5</vt:i4>
      </vt:variant>
      <vt:variant>
        <vt:lpwstr>http://www.usmantash.ru/</vt:lpwstr>
      </vt:variant>
      <vt:variant>
        <vt:lpwstr/>
      </vt:variant>
      <vt:variant>
        <vt:i4>589854</vt:i4>
      </vt:variant>
      <vt:variant>
        <vt:i4>159</vt:i4>
      </vt:variant>
      <vt:variant>
        <vt:i4>0</vt:i4>
      </vt:variant>
      <vt:variant>
        <vt:i4>5</vt:i4>
      </vt:variant>
      <vt:variant>
        <vt:lpwstr>http://www.usmantash.ru/</vt:lpwstr>
      </vt:variant>
      <vt:variant>
        <vt:lpwstr/>
      </vt:variant>
      <vt:variant>
        <vt:i4>2359359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consultantplus://offline/ref=15D619403D29572D099F327AA038E8F5F2A3A2E793C84EE3A8AA196C1B93629A79DABF9AA354C868KCg0G</vt:lpwstr>
      </vt:variant>
      <vt:variant>
        <vt:lpwstr/>
      </vt:variant>
      <vt:variant>
        <vt:i4>2359404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consultantplus://offline/ref=15D619403D29572D099F327AA038E8F5F2A3A2E793C84EE3A8AA196C1B93629A79DABF9AA354C868KCgCG</vt:lpwstr>
      </vt:variant>
      <vt:variant>
        <vt:lpwstr/>
      </vt:variant>
      <vt:variant>
        <vt:i4>2359350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consultantplus://offline/ref=15D619403D29572D099F327AA038E8F5F2A3A2E793C84EE3A8AA196C1B93629A79DABF9AA354C961KCg1G</vt:lpwstr>
      </vt:variant>
      <vt:variant>
        <vt:lpwstr/>
      </vt:variant>
      <vt:variant>
        <vt:i4>2359392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consultantplus://offline/ref=15D619403D29572D099F327AA038E8F5F2A3A2E793C84EE3A8AA196C1B93629A79DABF9AA354C96DKCg2G</vt:lpwstr>
      </vt:variant>
      <vt:variant>
        <vt:lpwstr/>
      </vt:variant>
      <vt:variant>
        <vt:i4>2359399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consultantplus://offline/ref=15D619403D29572D099F327AA038E8F5F2A2A3E79EC84EE3A8AA196C1B93629A79DABF9AA354C86BKCgDG</vt:lpwstr>
      </vt:variant>
      <vt:variant>
        <vt:lpwstr/>
      </vt:variant>
      <vt:variant>
        <vt:i4>3407984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3407984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2359402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consultantplus://offline/ref=15D619403D29572D099F327AA038E8F5F2A2A3E79EC84EE3A8AA196C1B93629A79DABF9AA354CA6CKCg1G</vt:lpwstr>
      </vt:variant>
      <vt:variant>
        <vt:lpwstr/>
      </vt:variant>
      <vt:variant>
        <vt:i4>2359400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consultantplus://offline/ref=15D619403D29572D099F327AA038E8F5F2A2A3E79EC84EE3A8AA196C1B93629A79DABF9AA354CB6EKCg6G</vt:lpwstr>
      </vt:variant>
      <vt:variant>
        <vt:lpwstr/>
      </vt:variant>
      <vt:variant>
        <vt:i4>2359398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consultantplus://offline/ref=15D619403D29572D099F327AA038E8F5F2A2A3E79EC84EE3A8AA196C1B93629A79DABF9AA354CB69KCgDG</vt:lpwstr>
      </vt:variant>
      <vt:variant>
        <vt:lpwstr/>
      </vt:variant>
      <vt:variant>
        <vt:i4>2359344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consultantplus://offline/ref=15D619403D29572D099F327AA038E8F5F2A2A3E79EC84EE3A8AA196C1B93629A79DABF9AA354C86FKCg7G</vt:lpwstr>
      </vt:variant>
      <vt:variant>
        <vt:lpwstr/>
      </vt:variant>
      <vt:variant>
        <vt:i4>2359354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consultantplus://offline/ref=15D619403D29572D099F327AA038E8F5F2A2A3E79EC84EE3A8AA196C1B93629A79DABF9AA355CB60KCg0G</vt:lpwstr>
      </vt:variant>
      <vt:variant>
        <vt:lpwstr/>
      </vt:variant>
      <vt:variant>
        <vt:i4>2359353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consultantplus://offline/ref=15D619403D29572D099F327AA038E8F5F2A2A3E79EC84EE3A8AA196C1B93629A79DABF9AA355CE60KCg4G</vt:lpwstr>
      </vt:variant>
      <vt:variant>
        <vt:lpwstr/>
      </vt:variant>
      <vt:variant>
        <vt:i4>2359350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consultantplus://offline/ref=15D619403D29572D099F327AA038E8F5F2A2A3E79EC84EE3A8AA196C1B93629A79DABF9AA355C96FKCg1G</vt:lpwstr>
      </vt:variant>
      <vt:variant>
        <vt:lpwstr/>
      </vt:variant>
      <vt:variant>
        <vt:i4>1769480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consultantplus://offline/ref=15D619403D29572D099F327AA038E8F5F2A2A3E79EC84EE3A8AA196C1BK9g3G</vt:lpwstr>
      </vt:variant>
      <vt:variant>
        <vt:lpwstr/>
      </vt:variant>
      <vt:variant>
        <vt:i4>3604592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2359404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consultantplus://offline/ref=15D619403D29572D099F327AA038E8F5F2A2A3E79EC84EE3A8AA196C1B93629A79DABF9AA355CA6FKCg3G</vt:lpwstr>
      </vt:variant>
      <vt:variant>
        <vt:lpwstr/>
      </vt:variant>
      <vt:variant>
        <vt:i4>1769480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consultantplus://offline/ref=15D619403D29572D099F327AA038E8F5F2A2A3E79EC84EE3A8AA196C1BK9g3G</vt:lpwstr>
      </vt:variant>
      <vt:variant>
        <vt:lpwstr/>
      </vt:variant>
      <vt:variant>
        <vt:i4>3407984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3407984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1769480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consultantplus://offline/ref=15D619403D29572D099F327AA038E8F5F2A2A3E79EC84EE3A8AA196C1BK9g3G</vt:lpwstr>
      </vt:variant>
      <vt:variant>
        <vt:lpwstr/>
      </vt:variant>
      <vt:variant>
        <vt:i4>2359359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consultantplus://offline/ref=15D619403D29572D099F327AA038E8F5F2A2A3E79EC84EE3A8AA196C1B93629A79DABF9AA354CB61KCg5G</vt:lpwstr>
      </vt:variant>
      <vt:variant>
        <vt:lpwstr/>
      </vt:variant>
      <vt:variant>
        <vt:i4>3407984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2359349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consultantplus://offline/ref=15D619403D29572D099F327AA038E8F5F2A2A3E79EC84EE3A8AA196C1B93629A79DABF9AA355CF68KCg3G</vt:lpwstr>
      </vt:variant>
      <vt:variant>
        <vt:lpwstr/>
      </vt:variant>
      <vt:variant>
        <vt:i4>3407984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3407984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3407984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2359399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consultantplus://offline/ref=15D619403D29572D099F327AA038E8F5F2A2A3E79EC84EE3A8AA196C1B93629A79DABF9AA354C86BKCgDG</vt:lpwstr>
      </vt:variant>
      <vt:variant>
        <vt:lpwstr/>
      </vt:variant>
      <vt:variant>
        <vt:i4>3407984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3342448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3342448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2359348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consultantplus://offline/ref=15D619403D29572D099F327AA038E8F5F2A2A3E79EC84EE3A8AA196C1B93629A79DABF9AA354CB68KCg7G</vt:lpwstr>
      </vt:variant>
      <vt:variant>
        <vt:lpwstr/>
      </vt:variant>
      <vt:variant>
        <vt:i4>7405674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consultantplus://offline/ref=F3E6A654531F30DA29BFD437D70D5E436AEF2E8F72EF24893ADA1BF895F4645F8DFD69D9FD3E1C1AkDGBK</vt:lpwstr>
      </vt:variant>
      <vt:variant>
        <vt:lpwstr/>
      </vt:variant>
      <vt:variant>
        <vt:i4>2949167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consultantplus://offline/main?base=LAW;n=93980;fld=134</vt:lpwstr>
      </vt:variant>
      <vt:variant>
        <vt:lpwstr/>
      </vt:variant>
      <vt:variant>
        <vt:i4>5046277</vt:i4>
      </vt:variant>
      <vt:variant>
        <vt:i4>54</vt:i4>
      </vt:variant>
      <vt:variant>
        <vt:i4>0</vt:i4>
      </vt:variant>
      <vt:variant>
        <vt:i4>5</vt:i4>
      </vt:variant>
      <vt:variant>
        <vt:lpwstr>http://epgu.gosuslugi.ru/</vt:lpwstr>
      </vt:variant>
      <vt:variant>
        <vt:lpwstr/>
      </vt:variant>
      <vt:variant>
        <vt:i4>4784157</vt:i4>
      </vt:variant>
      <vt:variant>
        <vt:i4>51</vt:i4>
      </vt:variant>
      <vt:variant>
        <vt:i4>0</vt:i4>
      </vt:variant>
      <vt:variant>
        <vt:i4>5</vt:i4>
      </vt:variant>
      <vt:variant>
        <vt:lpwstr>http://develop.cntd.ru/document/902228011</vt:lpwstr>
      </vt:variant>
      <vt:variant>
        <vt:lpwstr/>
      </vt:variant>
      <vt:variant>
        <vt:i4>4784157</vt:i4>
      </vt:variant>
      <vt:variant>
        <vt:i4>48</vt:i4>
      </vt:variant>
      <vt:variant>
        <vt:i4>0</vt:i4>
      </vt:variant>
      <vt:variant>
        <vt:i4>5</vt:i4>
      </vt:variant>
      <vt:variant>
        <vt:lpwstr>http://develop.cntd.ru/document/902228011</vt:lpwstr>
      </vt:variant>
      <vt:variant>
        <vt:lpwstr/>
      </vt:variant>
      <vt:variant>
        <vt:i4>4718620</vt:i4>
      </vt:variant>
      <vt:variant>
        <vt:i4>45</vt:i4>
      </vt:variant>
      <vt:variant>
        <vt:i4>0</vt:i4>
      </vt:variant>
      <vt:variant>
        <vt:i4>5</vt:i4>
      </vt:variant>
      <vt:variant>
        <vt:lpwstr>http://develop.cntd.ru/document/902271495</vt:lpwstr>
      </vt:variant>
      <vt:variant>
        <vt:lpwstr/>
      </vt:variant>
      <vt:variant>
        <vt:i4>4456470</vt:i4>
      </vt:variant>
      <vt:variant>
        <vt:i4>42</vt:i4>
      </vt:variant>
      <vt:variant>
        <vt:i4>0</vt:i4>
      </vt:variant>
      <vt:variant>
        <vt:i4>5</vt:i4>
      </vt:variant>
      <vt:variant>
        <vt:lpwstr>http://develop.cntd.ru/document/463501541</vt:lpwstr>
      </vt:variant>
      <vt:variant>
        <vt:lpwstr/>
      </vt:variant>
      <vt:variant>
        <vt:i4>4784148</vt:i4>
      </vt:variant>
      <vt:variant>
        <vt:i4>39</vt:i4>
      </vt:variant>
      <vt:variant>
        <vt:i4>0</vt:i4>
      </vt:variant>
      <vt:variant>
        <vt:i4>5</vt:i4>
      </vt:variant>
      <vt:variant>
        <vt:lpwstr>http://develop.cntd.ru/document/902330881</vt:lpwstr>
      </vt:variant>
      <vt:variant>
        <vt:lpwstr/>
      </vt:variant>
      <vt:variant>
        <vt:i4>4456474</vt:i4>
      </vt:variant>
      <vt:variant>
        <vt:i4>36</vt:i4>
      </vt:variant>
      <vt:variant>
        <vt:i4>0</vt:i4>
      </vt:variant>
      <vt:variant>
        <vt:i4>5</vt:i4>
      </vt:variant>
      <vt:variant>
        <vt:lpwstr>http://develop.cntd.ru/document/463500954</vt:lpwstr>
      </vt:variant>
      <vt:variant>
        <vt:lpwstr/>
      </vt:variant>
      <vt:variant>
        <vt:i4>4456475</vt:i4>
      </vt:variant>
      <vt:variant>
        <vt:i4>33</vt:i4>
      </vt:variant>
      <vt:variant>
        <vt:i4>0</vt:i4>
      </vt:variant>
      <vt:variant>
        <vt:i4>5</vt:i4>
      </vt:variant>
      <vt:variant>
        <vt:lpwstr>http://develop.cntd.ru/document/935117230</vt:lpwstr>
      </vt:variant>
      <vt:variant>
        <vt:lpwstr/>
      </vt:variant>
      <vt:variant>
        <vt:i4>3342456</vt:i4>
      </vt:variant>
      <vt:variant>
        <vt:i4>30</vt:i4>
      </vt:variant>
      <vt:variant>
        <vt:i4>0</vt:i4>
      </vt:variant>
      <vt:variant>
        <vt:i4>5</vt:i4>
      </vt:variant>
      <vt:variant>
        <vt:lpwstr>http://www.rg.ru/gazeta/rg/2012/08/22.html</vt:lpwstr>
      </vt:variant>
      <vt:variant>
        <vt:lpwstr/>
      </vt:variant>
      <vt:variant>
        <vt:i4>7078011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http://docs.cntd.ru/document/901877469</vt:lpwstr>
      </vt:variant>
      <vt:variant>
        <vt:lpwstr/>
      </vt:variant>
      <vt:variant>
        <vt:i4>4784157</vt:i4>
      </vt:variant>
      <vt:variant>
        <vt:i4>24</vt:i4>
      </vt:variant>
      <vt:variant>
        <vt:i4>0</vt:i4>
      </vt:variant>
      <vt:variant>
        <vt:i4>5</vt:i4>
      </vt:variant>
      <vt:variant>
        <vt:lpwstr>http://develop.cntd.ru/document/902228011</vt:lpwstr>
      </vt:variant>
      <vt:variant>
        <vt:lpwstr/>
      </vt:variant>
      <vt:variant>
        <vt:i4>5177365</vt:i4>
      </vt:variant>
      <vt:variant>
        <vt:i4>21</vt:i4>
      </vt:variant>
      <vt:variant>
        <vt:i4>0</vt:i4>
      </vt:variant>
      <vt:variant>
        <vt:i4>5</vt:i4>
      </vt:variant>
      <vt:variant>
        <vt:lpwstr>http://develop.cntd.ru/document/901990046</vt:lpwstr>
      </vt:variant>
      <vt:variant>
        <vt:lpwstr/>
      </vt:variant>
      <vt:variant>
        <vt:i4>4653075</vt:i4>
      </vt:variant>
      <vt:variant>
        <vt:i4>18</vt:i4>
      </vt:variant>
      <vt:variant>
        <vt:i4>0</vt:i4>
      </vt:variant>
      <vt:variant>
        <vt:i4>5</vt:i4>
      </vt:variant>
      <vt:variant>
        <vt:lpwstr>http://develop.cntd.ru/document/901978846</vt:lpwstr>
      </vt:variant>
      <vt:variant>
        <vt:lpwstr/>
      </vt:variant>
      <vt:variant>
        <vt:i4>7667748</vt:i4>
      </vt:variant>
      <vt:variant>
        <vt:i4>15</vt:i4>
      </vt:variant>
      <vt:variant>
        <vt:i4>0</vt:i4>
      </vt:variant>
      <vt:variant>
        <vt:i4>5</vt:i4>
      </vt:variant>
      <vt:variant>
        <vt:lpwstr>http://develop.cntd.ru/document/9004937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                                                 АДМИНИСТРАЦИЯ</dc:title>
  <dc:creator>Kus</dc:creator>
  <cp:lastModifiedBy>Пользователь</cp:lastModifiedBy>
  <cp:revision>35</cp:revision>
  <cp:lastPrinted>2016-06-16T06:50:00Z</cp:lastPrinted>
  <dcterms:created xsi:type="dcterms:W3CDTF">2015-07-14T10:01:00Z</dcterms:created>
  <dcterms:modified xsi:type="dcterms:W3CDTF">2016-06-22T11:28:00Z</dcterms:modified>
</cp:coreProperties>
</file>